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F8" w:rsidRDefault="00566DF8" w:rsidP="00B4037E">
      <w:pPr>
        <w:jc w:val="center"/>
        <w:rPr>
          <w:b/>
          <w:bCs/>
        </w:rPr>
      </w:pPr>
      <w:r>
        <w:rPr>
          <w:b/>
          <w:bCs/>
        </w:rPr>
        <w:t>МУНИЦИПАЛЬНОЕ КАЗЕННОЕ УЧРЕЖДЕНИЕ  «У П Р А В Л Е Н И Е  О Б Р А З О В А Н И Я»</w:t>
      </w:r>
    </w:p>
    <w:p w:rsidR="00566DF8" w:rsidRDefault="00566DF8" w:rsidP="00B4037E">
      <w:pPr>
        <w:jc w:val="center"/>
        <w:rPr>
          <w:b/>
          <w:bCs/>
        </w:rPr>
      </w:pPr>
      <w:r>
        <w:rPr>
          <w:b/>
          <w:bCs/>
        </w:rPr>
        <w:t>г.Рубцовска Алтайского края</w:t>
      </w:r>
    </w:p>
    <w:p w:rsidR="00566DF8" w:rsidRDefault="00566DF8" w:rsidP="00B4037E">
      <w:pPr>
        <w:pBdr>
          <w:bottom w:val="double" w:sz="6" w:space="1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Р И К А З</w:t>
      </w:r>
    </w:p>
    <w:p w:rsidR="00566DF8" w:rsidRDefault="00566DF8" w:rsidP="00B4037E">
      <w:pPr>
        <w:rPr>
          <w:sz w:val="28"/>
          <w:szCs w:val="28"/>
        </w:rPr>
      </w:pPr>
      <w:r>
        <w:rPr>
          <w:sz w:val="28"/>
          <w:szCs w:val="28"/>
        </w:rPr>
        <w:t>08.11.2016 г.                                                                                     № 547</w:t>
      </w:r>
    </w:p>
    <w:p w:rsidR="00566DF8" w:rsidRDefault="00566DF8" w:rsidP="00B4037E">
      <w:pPr>
        <w:autoSpaceDN w:val="0"/>
        <w:adjustRightInd w:val="0"/>
        <w:jc w:val="both"/>
        <w:rPr>
          <w:noProof/>
          <w:sz w:val="24"/>
          <w:szCs w:val="24"/>
        </w:rPr>
      </w:pPr>
    </w:p>
    <w:p w:rsidR="00566DF8" w:rsidRDefault="00566DF8" w:rsidP="00B4037E">
      <w:pPr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 </w:t>
      </w:r>
      <w:r>
        <w:rPr>
          <w:sz w:val="28"/>
          <w:szCs w:val="28"/>
        </w:rPr>
        <w:t>проведен</w:t>
      </w:r>
      <w:r>
        <w:rPr>
          <w:noProof/>
          <w:sz w:val="28"/>
          <w:szCs w:val="28"/>
        </w:rPr>
        <w:t xml:space="preserve">ии </w:t>
      </w:r>
      <w:r>
        <w:rPr>
          <w:sz w:val="28"/>
          <w:szCs w:val="28"/>
        </w:rPr>
        <w:t>м</w:t>
      </w:r>
      <w:r>
        <w:rPr>
          <w:noProof/>
          <w:sz w:val="28"/>
          <w:szCs w:val="28"/>
        </w:rPr>
        <w:t xml:space="preserve">униципального </w:t>
      </w:r>
    </w:p>
    <w:p w:rsidR="00566DF8" w:rsidRDefault="00566DF8" w:rsidP="00B4037E">
      <w:pPr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этапа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сероссийской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лимпиады </w:t>
      </w:r>
    </w:p>
    <w:p w:rsidR="00566DF8" w:rsidRDefault="00566DF8" w:rsidP="00B4037E">
      <w:pPr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школьников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noProof/>
          <w:sz w:val="28"/>
          <w:szCs w:val="28"/>
        </w:rPr>
        <w:t>016</w:t>
      </w:r>
      <w:r>
        <w:rPr>
          <w:sz w:val="28"/>
          <w:szCs w:val="28"/>
        </w:rPr>
        <w:t>/</w:t>
      </w:r>
      <w:r>
        <w:rPr>
          <w:noProof/>
          <w:sz w:val="28"/>
          <w:szCs w:val="28"/>
        </w:rPr>
        <w:t>2017 учебном году</w:t>
      </w:r>
    </w:p>
    <w:p w:rsidR="00566DF8" w:rsidRDefault="00566DF8" w:rsidP="00B4037E">
      <w:pPr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p w:rsidR="00566DF8" w:rsidRDefault="00566DF8" w:rsidP="00B4037E">
      <w:pPr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оответствии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орядком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роведения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сероссийской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лимпиады школьников, </w:t>
      </w:r>
      <w:r>
        <w:rPr>
          <w:sz w:val="28"/>
          <w:szCs w:val="28"/>
        </w:rPr>
        <w:t>у</w:t>
      </w:r>
      <w:r>
        <w:rPr>
          <w:noProof/>
          <w:sz w:val="28"/>
          <w:szCs w:val="28"/>
        </w:rPr>
        <w:t xml:space="preserve">тверждённым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риказом </w:t>
      </w:r>
      <w:r>
        <w:rPr>
          <w:sz w:val="28"/>
          <w:szCs w:val="28"/>
        </w:rPr>
        <w:t>М</w:t>
      </w:r>
      <w:r>
        <w:rPr>
          <w:noProof/>
          <w:sz w:val="28"/>
          <w:szCs w:val="28"/>
        </w:rPr>
        <w:t xml:space="preserve">инистерства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бразования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ауки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Ф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т 18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оября </w:t>
      </w:r>
      <w:r>
        <w:rPr>
          <w:sz w:val="28"/>
          <w:szCs w:val="28"/>
        </w:rPr>
        <w:t>2013г.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№1252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риказом </w:t>
      </w:r>
      <w:r>
        <w:rPr>
          <w:sz w:val="28"/>
          <w:szCs w:val="28"/>
        </w:rPr>
        <w:t>Г</w:t>
      </w:r>
      <w:r>
        <w:rPr>
          <w:noProof/>
          <w:sz w:val="28"/>
          <w:szCs w:val="28"/>
        </w:rPr>
        <w:t xml:space="preserve">лавного </w:t>
      </w:r>
      <w:r>
        <w:rPr>
          <w:sz w:val="28"/>
          <w:szCs w:val="28"/>
        </w:rPr>
        <w:t>у</w:t>
      </w:r>
      <w:r>
        <w:rPr>
          <w:noProof/>
          <w:sz w:val="28"/>
          <w:szCs w:val="28"/>
        </w:rPr>
        <w:t xml:space="preserve">правления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бразования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 молодёжной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олитики </w:t>
      </w:r>
      <w:r>
        <w:rPr>
          <w:sz w:val="28"/>
          <w:szCs w:val="28"/>
        </w:rPr>
        <w:t>А</w:t>
      </w:r>
      <w:r>
        <w:rPr>
          <w:noProof/>
          <w:sz w:val="28"/>
          <w:szCs w:val="28"/>
        </w:rPr>
        <w:t xml:space="preserve">лтайского </w:t>
      </w:r>
      <w:r>
        <w:rPr>
          <w:sz w:val="28"/>
          <w:szCs w:val="28"/>
        </w:rPr>
        <w:t>к</w:t>
      </w:r>
      <w:r>
        <w:rPr>
          <w:noProof/>
          <w:sz w:val="28"/>
          <w:szCs w:val="28"/>
        </w:rPr>
        <w:t xml:space="preserve">рая </w:t>
      </w:r>
      <w:r>
        <w:rPr>
          <w:sz w:val="28"/>
          <w:szCs w:val="28"/>
        </w:rPr>
        <w:t>«</w:t>
      </w:r>
      <w:r>
        <w:rPr>
          <w:noProof/>
          <w:sz w:val="28"/>
          <w:szCs w:val="28"/>
        </w:rPr>
        <w:t xml:space="preserve">О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роведении </w:t>
      </w:r>
      <w:r>
        <w:rPr>
          <w:sz w:val="28"/>
          <w:szCs w:val="28"/>
        </w:rPr>
        <w:t>ш</w:t>
      </w:r>
      <w:r>
        <w:rPr>
          <w:noProof/>
          <w:sz w:val="28"/>
          <w:szCs w:val="28"/>
        </w:rPr>
        <w:t xml:space="preserve">кольного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э</w:t>
      </w:r>
      <w:r>
        <w:rPr>
          <w:noProof/>
          <w:sz w:val="28"/>
          <w:szCs w:val="28"/>
        </w:rPr>
        <w:t xml:space="preserve">тапов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сероссийской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лимпиады </w:t>
      </w:r>
      <w:r>
        <w:rPr>
          <w:sz w:val="28"/>
          <w:szCs w:val="28"/>
        </w:rPr>
        <w:t>ш</w:t>
      </w:r>
      <w:r>
        <w:rPr>
          <w:noProof/>
          <w:sz w:val="28"/>
          <w:szCs w:val="28"/>
        </w:rPr>
        <w:t xml:space="preserve">кольников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noProof/>
          <w:sz w:val="28"/>
          <w:szCs w:val="28"/>
        </w:rPr>
        <w:t xml:space="preserve">015/2016 учебном </w:t>
      </w:r>
      <w:r>
        <w:rPr>
          <w:sz w:val="28"/>
          <w:szCs w:val="28"/>
        </w:rPr>
        <w:t>г</w:t>
      </w:r>
      <w:r>
        <w:rPr>
          <w:noProof/>
          <w:sz w:val="28"/>
          <w:szCs w:val="28"/>
        </w:rPr>
        <w:t xml:space="preserve">оду»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т </w:t>
      </w:r>
      <w:r>
        <w:rPr>
          <w:sz w:val="28"/>
          <w:szCs w:val="28"/>
        </w:rPr>
        <w:t xml:space="preserve">02.09.2016г. </w:t>
      </w:r>
      <w:r>
        <w:rPr>
          <w:noProof/>
          <w:sz w:val="28"/>
          <w:szCs w:val="28"/>
        </w:rPr>
        <w:t xml:space="preserve">№ 1459 </w:t>
      </w:r>
    </w:p>
    <w:p w:rsidR="00566DF8" w:rsidRDefault="00566DF8" w:rsidP="00B4037E">
      <w:pPr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п </w:t>
      </w:r>
      <w:r>
        <w:rPr>
          <w:noProof/>
          <w:sz w:val="28"/>
          <w:szCs w:val="28"/>
        </w:rPr>
        <w:t xml:space="preserve">р и к а з ы в а ю: </w:t>
      </w:r>
    </w:p>
    <w:p w:rsidR="00566DF8" w:rsidRDefault="00566DF8" w:rsidP="00B4037E">
      <w:pPr>
        <w:autoSpaceDN w:val="0"/>
        <w:adjustRightInd w:val="0"/>
        <w:ind w:firstLine="765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ровести </w:t>
      </w:r>
      <w:r>
        <w:rPr>
          <w:sz w:val="28"/>
          <w:szCs w:val="28"/>
        </w:rPr>
        <w:t>м</w:t>
      </w:r>
      <w:r>
        <w:rPr>
          <w:noProof/>
          <w:sz w:val="28"/>
          <w:szCs w:val="28"/>
        </w:rPr>
        <w:t xml:space="preserve">униципальный </w:t>
      </w:r>
      <w:r>
        <w:rPr>
          <w:sz w:val="28"/>
          <w:szCs w:val="28"/>
        </w:rPr>
        <w:t>э</w:t>
      </w:r>
      <w:r>
        <w:rPr>
          <w:noProof/>
          <w:sz w:val="28"/>
          <w:szCs w:val="28"/>
        </w:rPr>
        <w:t xml:space="preserve">тап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сероссийской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лимпиады </w:t>
      </w:r>
      <w:r>
        <w:rPr>
          <w:sz w:val="28"/>
          <w:szCs w:val="28"/>
        </w:rPr>
        <w:t>ш</w:t>
      </w:r>
      <w:r>
        <w:rPr>
          <w:noProof/>
          <w:sz w:val="28"/>
          <w:szCs w:val="28"/>
        </w:rPr>
        <w:t xml:space="preserve">кольников по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ледующим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редметам: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усский </w:t>
      </w:r>
      <w:r>
        <w:rPr>
          <w:sz w:val="28"/>
          <w:szCs w:val="28"/>
        </w:rPr>
        <w:t>я</w:t>
      </w:r>
      <w:r>
        <w:rPr>
          <w:noProof/>
          <w:sz w:val="28"/>
          <w:szCs w:val="28"/>
        </w:rPr>
        <w:t xml:space="preserve">зык, </w:t>
      </w:r>
      <w:r>
        <w:rPr>
          <w:sz w:val="28"/>
          <w:szCs w:val="28"/>
        </w:rPr>
        <w:t>л</w:t>
      </w:r>
      <w:r>
        <w:rPr>
          <w:noProof/>
          <w:sz w:val="28"/>
          <w:szCs w:val="28"/>
        </w:rPr>
        <w:t xml:space="preserve">итература, </w:t>
      </w:r>
      <w:r>
        <w:rPr>
          <w:sz w:val="28"/>
          <w:szCs w:val="28"/>
        </w:rPr>
        <w:t>а</w:t>
      </w:r>
      <w:r>
        <w:rPr>
          <w:noProof/>
          <w:sz w:val="28"/>
          <w:szCs w:val="28"/>
        </w:rPr>
        <w:t xml:space="preserve">нглийский </w:t>
      </w:r>
      <w:r>
        <w:rPr>
          <w:sz w:val="28"/>
          <w:szCs w:val="28"/>
        </w:rPr>
        <w:t>я</w:t>
      </w:r>
      <w:r>
        <w:rPr>
          <w:noProof/>
          <w:sz w:val="28"/>
          <w:szCs w:val="28"/>
        </w:rPr>
        <w:t xml:space="preserve">зык,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емецкий язык, </w:t>
      </w:r>
      <w:r>
        <w:rPr>
          <w:sz w:val="28"/>
          <w:szCs w:val="28"/>
        </w:rPr>
        <w:t>м</w:t>
      </w:r>
      <w:r>
        <w:rPr>
          <w:noProof/>
          <w:sz w:val="28"/>
          <w:szCs w:val="28"/>
        </w:rPr>
        <w:t xml:space="preserve">атематика,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нформатика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ИКТ,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>
        <w:rPr>
          <w:noProof/>
          <w:sz w:val="28"/>
          <w:szCs w:val="28"/>
        </w:rPr>
        <w:t xml:space="preserve">изика, </w:t>
      </w:r>
      <w:r>
        <w:rPr>
          <w:sz w:val="28"/>
          <w:szCs w:val="28"/>
        </w:rPr>
        <w:t>х</w:t>
      </w:r>
      <w:r>
        <w:rPr>
          <w:noProof/>
          <w:sz w:val="28"/>
          <w:szCs w:val="28"/>
        </w:rPr>
        <w:t xml:space="preserve">имия, </w:t>
      </w:r>
      <w:r>
        <w:rPr>
          <w:sz w:val="28"/>
          <w:szCs w:val="28"/>
        </w:rPr>
        <w:t>э</w:t>
      </w:r>
      <w:r>
        <w:rPr>
          <w:noProof/>
          <w:sz w:val="28"/>
          <w:szCs w:val="28"/>
        </w:rPr>
        <w:t xml:space="preserve">кология, </w:t>
      </w:r>
      <w:r>
        <w:rPr>
          <w:sz w:val="28"/>
          <w:szCs w:val="28"/>
        </w:rPr>
        <w:t>б</w:t>
      </w:r>
      <w:r>
        <w:rPr>
          <w:noProof/>
          <w:sz w:val="28"/>
          <w:szCs w:val="28"/>
        </w:rPr>
        <w:t xml:space="preserve">иология, история, </w:t>
      </w:r>
      <w:r>
        <w:rPr>
          <w:sz w:val="28"/>
          <w:szCs w:val="28"/>
        </w:rPr>
        <w:t>г</w:t>
      </w:r>
      <w:r>
        <w:rPr>
          <w:noProof/>
          <w:sz w:val="28"/>
          <w:szCs w:val="28"/>
        </w:rPr>
        <w:t xml:space="preserve">еография,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раво, </w:t>
      </w:r>
      <w:r>
        <w:rPr>
          <w:sz w:val="28"/>
          <w:szCs w:val="28"/>
        </w:rPr>
        <w:t>обществознание,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сновы </w:t>
      </w:r>
      <w:r>
        <w:rPr>
          <w:sz w:val="28"/>
          <w:szCs w:val="28"/>
        </w:rPr>
        <w:t>б</w:t>
      </w:r>
      <w:r>
        <w:rPr>
          <w:noProof/>
          <w:sz w:val="28"/>
          <w:szCs w:val="28"/>
        </w:rPr>
        <w:t xml:space="preserve">езопасности жизнедеятельности </w:t>
      </w:r>
      <w:r>
        <w:rPr>
          <w:sz w:val="28"/>
          <w:szCs w:val="28"/>
        </w:rPr>
        <w:t>(ОБЖ)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 14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оября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</w:t>
        </w:r>
        <w:r>
          <w:rPr>
            <w:noProof/>
            <w:sz w:val="28"/>
            <w:szCs w:val="28"/>
          </w:rPr>
          <w:t xml:space="preserve">016 </w:t>
        </w:r>
        <w:r>
          <w:rPr>
            <w:sz w:val="28"/>
            <w:szCs w:val="28"/>
          </w:rPr>
          <w:t>г</w:t>
        </w:r>
      </w:smartTag>
      <w:r>
        <w:rPr>
          <w:noProof/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 </w:t>
      </w:r>
      <w:r>
        <w:rPr>
          <w:sz w:val="28"/>
          <w:szCs w:val="28"/>
        </w:rPr>
        <w:t>1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</w:t>
        </w:r>
        <w:r>
          <w:rPr>
            <w:noProof/>
            <w:sz w:val="28"/>
            <w:szCs w:val="28"/>
          </w:rPr>
          <w:t xml:space="preserve">016 </w:t>
        </w:r>
        <w:r>
          <w:rPr>
            <w:sz w:val="28"/>
            <w:szCs w:val="28"/>
          </w:rPr>
          <w:t>г</w:t>
        </w:r>
      </w:smartTag>
      <w:r>
        <w:rPr>
          <w:noProof/>
          <w:sz w:val="28"/>
          <w:szCs w:val="28"/>
        </w:rPr>
        <w:t xml:space="preserve">. </w:t>
      </w:r>
    </w:p>
    <w:p w:rsidR="00566DF8" w:rsidRDefault="00566DF8" w:rsidP="00B4037E">
      <w:pPr>
        <w:autoSpaceDN w:val="0"/>
        <w:adjustRightInd w:val="0"/>
        <w:ind w:firstLine="75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2.Утвердить </w:t>
      </w:r>
      <w:r>
        <w:rPr>
          <w:sz w:val="28"/>
          <w:szCs w:val="28"/>
        </w:rPr>
        <w:t>г</w:t>
      </w:r>
      <w:r>
        <w:rPr>
          <w:noProof/>
          <w:sz w:val="28"/>
          <w:szCs w:val="28"/>
        </w:rPr>
        <w:t xml:space="preserve">рафик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роведения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редметных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лимпиад </w:t>
      </w:r>
      <w:r>
        <w:rPr>
          <w:sz w:val="28"/>
          <w:szCs w:val="28"/>
        </w:rPr>
        <w:t>(</w:t>
      </w:r>
      <w:r>
        <w:rPr>
          <w:noProof/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>
        <w:rPr>
          <w:noProof/>
          <w:sz w:val="28"/>
          <w:szCs w:val="28"/>
        </w:rPr>
        <w:t>)</w:t>
      </w:r>
    </w:p>
    <w:p w:rsidR="00566DF8" w:rsidRDefault="00566DF8" w:rsidP="00B4037E">
      <w:pPr>
        <w:autoSpaceDN w:val="0"/>
        <w:adjustRightInd w:val="0"/>
        <w:ind w:firstLine="76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 </w:t>
      </w:r>
      <w:r>
        <w:rPr>
          <w:sz w:val="28"/>
          <w:szCs w:val="28"/>
        </w:rPr>
        <w:t>А</w:t>
      </w:r>
      <w:r>
        <w:rPr>
          <w:noProof/>
          <w:sz w:val="28"/>
          <w:szCs w:val="28"/>
        </w:rPr>
        <w:t xml:space="preserve">дминистрации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бразовательных </w:t>
      </w:r>
      <w:r>
        <w:rPr>
          <w:sz w:val="28"/>
          <w:szCs w:val="28"/>
        </w:rPr>
        <w:t>у</w:t>
      </w:r>
      <w:r>
        <w:rPr>
          <w:noProof/>
          <w:sz w:val="28"/>
          <w:szCs w:val="28"/>
        </w:rPr>
        <w:t xml:space="preserve">чреждений:  </w:t>
      </w:r>
    </w:p>
    <w:p w:rsidR="00566DF8" w:rsidRDefault="00566DF8" w:rsidP="00B4037E">
      <w:pPr>
        <w:autoSpaceDN w:val="0"/>
        <w:adjustRightInd w:val="0"/>
        <w:ind w:firstLine="1136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МБОУ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«КСОШ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noProof/>
          <w:sz w:val="28"/>
          <w:szCs w:val="28"/>
        </w:rPr>
        <w:t xml:space="preserve">»; </w:t>
      </w:r>
    </w:p>
    <w:p w:rsidR="00566DF8" w:rsidRDefault="00566DF8" w:rsidP="00B4037E">
      <w:pPr>
        <w:autoSpaceDN w:val="0"/>
        <w:adjustRightInd w:val="0"/>
        <w:ind w:firstLine="1131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МБОУ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«СОШ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noProof/>
          <w:sz w:val="28"/>
          <w:szCs w:val="28"/>
        </w:rPr>
        <w:t xml:space="preserve">3»; </w:t>
      </w:r>
    </w:p>
    <w:p w:rsidR="00566DF8" w:rsidRDefault="00566DF8" w:rsidP="00B4037E">
      <w:pPr>
        <w:autoSpaceDN w:val="0"/>
        <w:adjustRightInd w:val="0"/>
        <w:ind w:firstLine="111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МБОУ</w:t>
      </w:r>
      <w:r>
        <w:rPr>
          <w:noProof/>
          <w:sz w:val="28"/>
          <w:szCs w:val="28"/>
        </w:rPr>
        <w:t xml:space="preserve"> «ООШ </w:t>
      </w:r>
      <w:r>
        <w:rPr>
          <w:sz w:val="28"/>
          <w:szCs w:val="28"/>
        </w:rPr>
        <w:t>№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noProof/>
          <w:sz w:val="28"/>
          <w:szCs w:val="28"/>
        </w:rPr>
        <w:t xml:space="preserve">5»; </w:t>
      </w:r>
    </w:p>
    <w:p w:rsidR="00566DF8" w:rsidRDefault="00566DF8" w:rsidP="00B4037E">
      <w:pPr>
        <w:autoSpaceDN w:val="0"/>
        <w:adjustRightInd w:val="0"/>
        <w:ind w:firstLine="1131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МБОУ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«СОШ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noProof/>
          <w:sz w:val="28"/>
          <w:szCs w:val="28"/>
        </w:rPr>
        <w:t xml:space="preserve">9»;  </w:t>
      </w:r>
    </w:p>
    <w:p w:rsidR="00566DF8" w:rsidRDefault="00566DF8" w:rsidP="00B4037E">
      <w:pPr>
        <w:autoSpaceDN w:val="0"/>
        <w:adjustRightInd w:val="0"/>
        <w:ind w:firstLine="1131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МБОУ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«ООШ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noProof/>
          <w:sz w:val="28"/>
          <w:szCs w:val="28"/>
        </w:rPr>
        <w:t xml:space="preserve">6»; </w:t>
      </w:r>
    </w:p>
    <w:p w:rsidR="00566DF8" w:rsidRDefault="00566DF8" w:rsidP="00B4037E">
      <w:pPr>
        <w:autoSpaceDN w:val="0"/>
        <w:adjustRightInd w:val="0"/>
        <w:ind w:firstLine="113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МБОУ «Лицей»; </w:t>
      </w:r>
    </w:p>
    <w:p w:rsidR="00566DF8" w:rsidRDefault="00566DF8" w:rsidP="00416C54">
      <w:pPr>
        <w:autoSpaceDN w:val="0"/>
        <w:adjustRightInd w:val="0"/>
        <w:ind w:firstLine="113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МБОУ «Лицей №7»; </w:t>
      </w:r>
    </w:p>
    <w:p w:rsidR="00566DF8" w:rsidRDefault="00566DF8" w:rsidP="00B4037E">
      <w:pPr>
        <w:autoSpaceDN w:val="0"/>
        <w:adjustRightInd w:val="0"/>
        <w:ind w:firstLine="1146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МБОУ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noProof/>
          <w:sz w:val="28"/>
          <w:szCs w:val="28"/>
        </w:rPr>
        <w:t xml:space="preserve">Гимназия </w:t>
      </w:r>
      <w:r>
        <w:rPr>
          <w:sz w:val="28"/>
          <w:szCs w:val="28"/>
        </w:rPr>
        <w:t>«</w:t>
      </w:r>
      <w:r>
        <w:rPr>
          <w:noProof/>
          <w:sz w:val="28"/>
          <w:szCs w:val="28"/>
        </w:rPr>
        <w:t xml:space="preserve">Планета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етства» </w:t>
      </w:r>
    </w:p>
    <w:p w:rsidR="00566DF8" w:rsidRDefault="00566DF8" w:rsidP="00B4037E">
      <w:pPr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создать </w:t>
      </w:r>
      <w:r>
        <w:rPr>
          <w:sz w:val="28"/>
          <w:szCs w:val="28"/>
        </w:rPr>
        <w:t>у</w:t>
      </w:r>
      <w:r>
        <w:rPr>
          <w:noProof/>
          <w:sz w:val="28"/>
          <w:szCs w:val="28"/>
        </w:rPr>
        <w:t xml:space="preserve">словия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ля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роведения </w:t>
      </w:r>
      <w:r>
        <w:rPr>
          <w:sz w:val="28"/>
          <w:szCs w:val="28"/>
        </w:rPr>
        <w:t>м</w:t>
      </w:r>
      <w:r>
        <w:rPr>
          <w:noProof/>
          <w:sz w:val="28"/>
          <w:szCs w:val="28"/>
        </w:rPr>
        <w:t xml:space="preserve">униципального </w:t>
      </w:r>
      <w:r>
        <w:rPr>
          <w:sz w:val="28"/>
          <w:szCs w:val="28"/>
        </w:rPr>
        <w:t>э</w:t>
      </w:r>
      <w:r>
        <w:rPr>
          <w:noProof/>
          <w:sz w:val="28"/>
          <w:szCs w:val="28"/>
        </w:rPr>
        <w:t xml:space="preserve">тапа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сероссийской олимпиады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роверки </w:t>
      </w:r>
      <w:r>
        <w:rPr>
          <w:sz w:val="28"/>
          <w:szCs w:val="28"/>
        </w:rPr>
        <w:t>олимпиадных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абот. </w:t>
      </w:r>
    </w:p>
    <w:p w:rsidR="00566DF8" w:rsidRDefault="00566DF8" w:rsidP="00416C54">
      <w:pPr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4. </w:t>
      </w:r>
      <w:r>
        <w:rPr>
          <w:sz w:val="28"/>
          <w:szCs w:val="28"/>
        </w:rPr>
        <w:t>У</w:t>
      </w:r>
      <w:r>
        <w:rPr>
          <w:noProof/>
          <w:sz w:val="28"/>
          <w:szCs w:val="28"/>
        </w:rPr>
        <w:t xml:space="preserve">твердить список участников </w:t>
      </w:r>
      <w:r>
        <w:rPr>
          <w:sz w:val="28"/>
          <w:szCs w:val="28"/>
        </w:rPr>
        <w:t>м</w:t>
      </w:r>
      <w:r>
        <w:rPr>
          <w:noProof/>
          <w:sz w:val="28"/>
          <w:szCs w:val="28"/>
        </w:rPr>
        <w:t xml:space="preserve">униципального </w:t>
      </w:r>
      <w:r>
        <w:rPr>
          <w:sz w:val="28"/>
          <w:szCs w:val="28"/>
        </w:rPr>
        <w:t>э</w:t>
      </w:r>
      <w:r>
        <w:rPr>
          <w:noProof/>
          <w:sz w:val="28"/>
          <w:szCs w:val="28"/>
        </w:rPr>
        <w:t xml:space="preserve">тапа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сероссийской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лимпиады </w:t>
      </w:r>
      <w:r>
        <w:rPr>
          <w:sz w:val="28"/>
          <w:szCs w:val="28"/>
        </w:rPr>
        <w:t>ш</w:t>
      </w:r>
      <w:r>
        <w:rPr>
          <w:noProof/>
          <w:sz w:val="28"/>
          <w:szCs w:val="28"/>
        </w:rPr>
        <w:t xml:space="preserve">кольников </w:t>
      </w:r>
      <w:r>
        <w:rPr>
          <w:sz w:val="28"/>
          <w:szCs w:val="28"/>
        </w:rPr>
        <w:t>(</w:t>
      </w:r>
      <w:r>
        <w:rPr>
          <w:noProof/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>
        <w:rPr>
          <w:noProof/>
          <w:sz w:val="28"/>
          <w:szCs w:val="28"/>
        </w:rPr>
        <w:t>).</w:t>
      </w:r>
    </w:p>
    <w:p w:rsidR="00566DF8" w:rsidRDefault="00566DF8" w:rsidP="00B4037E">
      <w:pPr>
        <w:autoSpaceDN w:val="0"/>
        <w:adjustRightInd w:val="0"/>
        <w:ind w:firstLine="71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5. </w:t>
      </w:r>
      <w:r>
        <w:rPr>
          <w:sz w:val="28"/>
          <w:szCs w:val="28"/>
        </w:rPr>
        <w:t>У</w:t>
      </w:r>
      <w:r>
        <w:rPr>
          <w:noProof/>
          <w:sz w:val="28"/>
          <w:szCs w:val="28"/>
        </w:rPr>
        <w:t xml:space="preserve">твердить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остав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редметных </w:t>
      </w:r>
      <w:r>
        <w:rPr>
          <w:sz w:val="28"/>
          <w:szCs w:val="28"/>
        </w:rPr>
        <w:t>ж</w:t>
      </w:r>
      <w:r>
        <w:rPr>
          <w:noProof/>
          <w:sz w:val="28"/>
          <w:szCs w:val="28"/>
        </w:rPr>
        <w:t xml:space="preserve">юри </w:t>
      </w:r>
      <w:r>
        <w:rPr>
          <w:sz w:val="28"/>
          <w:szCs w:val="28"/>
        </w:rPr>
        <w:t>(</w:t>
      </w:r>
      <w:r>
        <w:rPr>
          <w:noProof/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>
        <w:rPr>
          <w:noProof/>
          <w:sz w:val="28"/>
          <w:szCs w:val="28"/>
        </w:rPr>
        <w:t xml:space="preserve">).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редоставить членам </w:t>
      </w:r>
      <w:r>
        <w:rPr>
          <w:sz w:val="28"/>
          <w:szCs w:val="28"/>
        </w:rPr>
        <w:t>ж</w:t>
      </w:r>
      <w:r>
        <w:rPr>
          <w:noProof/>
          <w:sz w:val="28"/>
          <w:szCs w:val="28"/>
        </w:rPr>
        <w:t xml:space="preserve">юри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ополнительные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ни </w:t>
      </w:r>
      <w:r>
        <w:rPr>
          <w:sz w:val="28"/>
          <w:szCs w:val="28"/>
        </w:rPr>
        <w:t>к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тпуску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ли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ни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тдыха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noProof/>
          <w:sz w:val="28"/>
          <w:szCs w:val="28"/>
        </w:rPr>
        <w:t xml:space="preserve">добное, согласованное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noProof/>
          <w:sz w:val="28"/>
          <w:szCs w:val="28"/>
        </w:rPr>
        <w:t xml:space="preserve">дминистрацией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У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ремя. </w:t>
      </w:r>
    </w:p>
    <w:p w:rsidR="00566DF8" w:rsidRDefault="00566DF8" w:rsidP="00B4037E">
      <w:pPr>
        <w:autoSpaceDN w:val="0"/>
        <w:adjustRightInd w:val="0"/>
        <w:ind w:firstLine="713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6.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иректорам ОУ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свободить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т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аботы </w:t>
      </w:r>
      <w:r>
        <w:rPr>
          <w:sz w:val="28"/>
          <w:szCs w:val="28"/>
        </w:rPr>
        <w:t>ч</w:t>
      </w:r>
      <w:r>
        <w:rPr>
          <w:noProof/>
          <w:sz w:val="28"/>
          <w:szCs w:val="28"/>
        </w:rPr>
        <w:t xml:space="preserve">ленов </w:t>
      </w:r>
      <w:r>
        <w:rPr>
          <w:sz w:val="28"/>
          <w:szCs w:val="28"/>
        </w:rPr>
        <w:t>ж</w:t>
      </w:r>
      <w:r>
        <w:rPr>
          <w:noProof/>
          <w:sz w:val="28"/>
          <w:szCs w:val="28"/>
        </w:rPr>
        <w:t xml:space="preserve">юри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ежурных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аудиториях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охранением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аработной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латы. </w:t>
      </w:r>
    </w:p>
    <w:p w:rsidR="00566DF8" w:rsidRDefault="00566DF8" w:rsidP="00B4037E">
      <w:pPr>
        <w:autoSpaceDN w:val="0"/>
        <w:adjustRightInd w:val="0"/>
        <w:ind w:firstLine="73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7. </w:t>
      </w:r>
      <w:r>
        <w:rPr>
          <w:sz w:val="28"/>
          <w:szCs w:val="28"/>
        </w:rPr>
        <w:t>У</w:t>
      </w:r>
      <w:r>
        <w:rPr>
          <w:noProof/>
          <w:sz w:val="28"/>
          <w:szCs w:val="28"/>
        </w:rPr>
        <w:t xml:space="preserve">твердить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остав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ргкомитета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одготовке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роведению муниципального </w:t>
      </w:r>
      <w:r>
        <w:rPr>
          <w:sz w:val="28"/>
          <w:szCs w:val="28"/>
        </w:rPr>
        <w:t>э</w:t>
      </w:r>
      <w:r>
        <w:rPr>
          <w:noProof/>
          <w:sz w:val="28"/>
          <w:szCs w:val="28"/>
        </w:rPr>
        <w:t xml:space="preserve">тапа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лимпиады: </w:t>
      </w:r>
    </w:p>
    <w:p w:rsidR="00566DF8" w:rsidRDefault="00566DF8" w:rsidP="00B4037E">
      <w:pPr>
        <w:autoSpaceDN w:val="0"/>
        <w:adjustRightInd w:val="0"/>
        <w:ind w:firstLine="74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Данилова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.А.,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аместитель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ачальника </w:t>
      </w:r>
      <w:r>
        <w:rPr>
          <w:sz w:val="28"/>
          <w:szCs w:val="28"/>
        </w:rPr>
        <w:t>МКУ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noProof/>
          <w:sz w:val="28"/>
          <w:szCs w:val="28"/>
        </w:rPr>
        <w:t xml:space="preserve">Управление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бразования»; </w:t>
      </w:r>
    </w:p>
    <w:p w:rsidR="00566DF8" w:rsidRDefault="00566DF8" w:rsidP="00B4037E">
      <w:pPr>
        <w:autoSpaceDN w:val="0"/>
        <w:adjustRightInd w:val="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Куценко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.Н.,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аведующая </w:t>
      </w:r>
      <w:r>
        <w:rPr>
          <w:sz w:val="28"/>
          <w:szCs w:val="28"/>
        </w:rPr>
        <w:t>ИМК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МКУ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noProof/>
          <w:sz w:val="28"/>
          <w:szCs w:val="28"/>
        </w:rPr>
        <w:t xml:space="preserve">Управление </w:t>
      </w:r>
      <w:r>
        <w:rPr>
          <w:sz w:val="28"/>
          <w:szCs w:val="28"/>
        </w:rPr>
        <w:t>образования»;</w:t>
      </w:r>
    </w:p>
    <w:p w:rsidR="00566DF8" w:rsidRDefault="00566DF8" w:rsidP="00B4037E">
      <w:pPr>
        <w:autoSpaceDN w:val="0"/>
        <w:adjustRightInd w:val="0"/>
        <w:ind w:left="703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Пьянков М</w:t>
      </w:r>
      <w:r>
        <w:rPr>
          <w:noProof/>
          <w:sz w:val="28"/>
          <w:szCs w:val="28"/>
        </w:rPr>
        <w:t xml:space="preserve">.В., </w:t>
      </w:r>
      <w:r>
        <w:rPr>
          <w:sz w:val="28"/>
          <w:szCs w:val="28"/>
        </w:rPr>
        <w:t>начальник отдела программно-технического      обслуживания МКУ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noProof/>
          <w:sz w:val="28"/>
          <w:szCs w:val="28"/>
        </w:rPr>
        <w:t xml:space="preserve">Управление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бразования»; </w:t>
      </w:r>
    </w:p>
    <w:p w:rsidR="00566DF8" w:rsidRDefault="00566DF8" w:rsidP="00B4037E">
      <w:pPr>
        <w:autoSpaceDN w:val="0"/>
        <w:adjustRightInd w:val="0"/>
        <w:ind w:firstLine="703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Михайлюк </w:t>
      </w:r>
      <w:r>
        <w:rPr>
          <w:sz w:val="28"/>
          <w:szCs w:val="28"/>
        </w:rPr>
        <w:t>Е</w:t>
      </w:r>
      <w:r>
        <w:rPr>
          <w:noProof/>
          <w:sz w:val="28"/>
          <w:szCs w:val="28"/>
        </w:rPr>
        <w:t xml:space="preserve">.И., </w:t>
      </w:r>
      <w:r>
        <w:rPr>
          <w:sz w:val="28"/>
          <w:szCs w:val="28"/>
        </w:rPr>
        <w:t>м</w:t>
      </w:r>
      <w:r>
        <w:rPr>
          <w:noProof/>
          <w:sz w:val="28"/>
          <w:szCs w:val="28"/>
        </w:rPr>
        <w:t xml:space="preserve">етодист </w:t>
      </w:r>
      <w:r>
        <w:rPr>
          <w:sz w:val="28"/>
          <w:szCs w:val="28"/>
        </w:rPr>
        <w:t>МКУ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noProof/>
          <w:sz w:val="28"/>
          <w:szCs w:val="28"/>
        </w:rPr>
        <w:t xml:space="preserve">Управление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бразования»; </w:t>
      </w:r>
    </w:p>
    <w:p w:rsidR="00566DF8" w:rsidRDefault="00566DF8" w:rsidP="00B4037E">
      <w:pPr>
        <w:autoSpaceDN w:val="0"/>
        <w:adjustRightInd w:val="0"/>
        <w:ind w:firstLine="703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Загайнова Т.В. методист МКУ «Управление образования»;</w:t>
      </w:r>
    </w:p>
    <w:p w:rsidR="00566DF8" w:rsidRDefault="00566DF8" w:rsidP="00B4037E">
      <w:pPr>
        <w:autoSpaceDN w:val="0"/>
        <w:adjustRightInd w:val="0"/>
        <w:ind w:firstLine="703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Першина Н.В</w:t>
      </w:r>
      <w:r>
        <w:rPr>
          <w:noProof/>
          <w:sz w:val="28"/>
          <w:szCs w:val="28"/>
        </w:rPr>
        <w:t xml:space="preserve">.,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уководитель </w:t>
      </w:r>
      <w:r>
        <w:rPr>
          <w:sz w:val="28"/>
          <w:szCs w:val="28"/>
        </w:rPr>
        <w:t>г</w:t>
      </w:r>
      <w:r>
        <w:rPr>
          <w:noProof/>
          <w:sz w:val="28"/>
          <w:szCs w:val="28"/>
        </w:rPr>
        <w:t xml:space="preserve">ородского </w:t>
      </w:r>
      <w:r>
        <w:rPr>
          <w:sz w:val="28"/>
          <w:szCs w:val="28"/>
        </w:rPr>
        <w:t>м</w:t>
      </w:r>
      <w:r>
        <w:rPr>
          <w:noProof/>
          <w:sz w:val="28"/>
          <w:szCs w:val="28"/>
        </w:rPr>
        <w:t xml:space="preserve">етодического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бъединения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аботе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 одарёнными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етьми. </w:t>
      </w:r>
    </w:p>
    <w:p w:rsidR="00566DF8" w:rsidRDefault="00566DF8" w:rsidP="00B4037E">
      <w:pPr>
        <w:autoSpaceDN w:val="0"/>
        <w:adjustRightInd w:val="0"/>
        <w:ind w:firstLine="703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8.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редседателям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редметных </w:t>
      </w:r>
      <w:r>
        <w:rPr>
          <w:sz w:val="28"/>
          <w:szCs w:val="28"/>
        </w:rPr>
        <w:t>ж</w:t>
      </w:r>
      <w:r>
        <w:rPr>
          <w:noProof/>
          <w:sz w:val="28"/>
          <w:szCs w:val="28"/>
        </w:rPr>
        <w:t xml:space="preserve">юри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одать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ргкомитет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рок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о </w:t>
      </w:r>
      <w:r>
        <w:rPr>
          <w:sz w:val="28"/>
          <w:szCs w:val="28"/>
        </w:rPr>
        <w:t>5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>
        <w:rPr>
          <w:noProof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тчётные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окументы, </w:t>
      </w:r>
      <w:r>
        <w:rPr>
          <w:sz w:val="28"/>
          <w:szCs w:val="28"/>
        </w:rPr>
        <w:t>а</w:t>
      </w:r>
      <w:r>
        <w:rPr>
          <w:noProof/>
          <w:sz w:val="28"/>
          <w:szCs w:val="28"/>
        </w:rPr>
        <w:t xml:space="preserve">нализ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езультаты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роведённой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лимпиады. </w:t>
      </w:r>
    </w:p>
    <w:p w:rsidR="00566DF8" w:rsidRDefault="00566DF8" w:rsidP="00B4037E">
      <w:pPr>
        <w:autoSpaceDN w:val="0"/>
        <w:adjustRightInd w:val="0"/>
        <w:ind w:firstLine="70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9. </w:t>
      </w:r>
      <w:r>
        <w:rPr>
          <w:sz w:val="28"/>
          <w:szCs w:val="28"/>
        </w:rPr>
        <w:t>К</w:t>
      </w:r>
      <w:r>
        <w:rPr>
          <w:noProof/>
          <w:sz w:val="28"/>
          <w:szCs w:val="28"/>
        </w:rPr>
        <w:t xml:space="preserve">онтроль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сполнения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астоящего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риказа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озложить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анилову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.А.,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аместителя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ачальника </w:t>
      </w:r>
      <w:r>
        <w:rPr>
          <w:sz w:val="28"/>
          <w:szCs w:val="28"/>
        </w:rPr>
        <w:t>МКУ</w:t>
      </w:r>
      <w:r>
        <w:rPr>
          <w:b/>
          <w:bCs/>
          <w:noProof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noProof/>
          <w:sz w:val="28"/>
          <w:szCs w:val="28"/>
        </w:rPr>
        <w:t xml:space="preserve">Управление </w:t>
      </w:r>
      <w:r>
        <w:rPr>
          <w:sz w:val="28"/>
          <w:szCs w:val="28"/>
        </w:rPr>
        <w:t>образования».</w:t>
      </w:r>
    </w:p>
    <w:p w:rsidR="00566DF8" w:rsidRDefault="00566DF8" w:rsidP="00B4037E">
      <w:pPr>
        <w:autoSpaceDN w:val="0"/>
        <w:adjustRightInd w:val="0"/>
        <w:spacing w:before="32"/>
        <w:jc w:val="both"/>
        <w:rPr>
          <w:sz w:val="28"/>
          <w:szCs w:val="28"/>
        </w:rPr>
      </w:pPr>
    </w:p>
    <w:p w:rsidR="00566DF8" w:rsidRDefault="00566DF8" w:rsidP="00B4037E">
      <w:pPr>
        <w:autoSpaceDN w:val="0"/>
        <w:adjustRightInd w:val="0"/>
        <w:spacing w:before="32"/>
        <w:jc w:val="both"/>
        <w:rPr>
          <w:sz w:val="28"/>
          <w:szCs w:val="28"/>
        </w:rPr>
      </w:pPr>
    </w:p>
    <w:p w:rsidR="00566DF8" w:rsidRDefault="00566DF8" w:rsidP="00B4037E">
      <w:pPr>
        <w:autoSpaceDN w:val="0"/>
        <w:adjustRightInd w:val="0"/>
        <w:spacing w:before="32"/>
        <w:jc w:val="both"/>
        <w:rPr>
          <w:sz w:val="28"/>
          <w:szCs w:val="28"/>
        </w:rPr>
      </w:pPr>
    </w:p>
    <w:p w:rsidR="00566DF8" w:rsidRDefault="00566DF8" w:rsidP="00B4037E">
      <w:pPr>
        <w:autoSpaceDN w:val="0"/>
        <w:adjustRightInd w:val="0"/>
        <w:spacing w:before="32"/>
        <w:jc w:val="both"/>
        <w:rPr>
          <w:sz w:val="28"/>
          <w:szCs w:val="28"/>
        </w:rPr>
      </w:pPr>
    </w:p>
    <w:p w:rsidR="00566DF8" w:rsidRDefault="00566DF8" w:rsidP="00B4037E">
      <w:pPr>
        <w:autoSpaceDN w:val="0"/>
        <w:adjustRightInd w:val="0"/>
        <w:spacing w:before="32"/>
        <w:jc w:val="both"/>
        <w:rPr>
          <w:sz w:val="28"/>
          <w:szCs w:val="28"/>
        </w:rPr>
      </w:pPr>
    </w:p>
    <w:p w:rsidR="00566DF8" w:rsidRDefault="00566DF8" w:rsidP="00B4037E">
      <w:pPr>
        <w:autoSpaceDN w:val="0"/>
        <w:adjustRightInd w:val="0"/>
        <w:spacing w:before="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                                                                     </w:t>
      </w:r>
      <w:r>
        <w:rPr>
          <w:noProof/>
          <w:sz w:val="28"/>
          <w:szCs w:val="28"/>
        </w:rPr>
        <w:t>А.А. Мищерин</w:t>
      </w:r>
    </w:p>
    <w:p w:rsidR="00566DF8" w:rsidRDefault="00566DF8" w:rsidP="00B4037E">
      <w:pPr>
        <w:autoSpaceDN w:val="0"/>
        <w:adjustRightInd w:val="0"/>
        <w:ind w:left="6342"/>
        <w:jc w:val="both"/>
        <w:rPr>
          <w:noProof/>
          <w:sz w:val="24"/>
          <w:szCs w:val="24"/>
        </w:rPr>
      </w:pPr>
    </w:p>
    <w:p w:rsidR="00566DF8" w:rsidRDefault="00566DF8" w:rsidP="00B4037E">
      <w:pPr>
        <w:autoSpaceDN w:val="0"/>
        <w:adjustRightInd w:val="0"/>
        <w:ind w:left="6342"/>
        <w:jc w:val="both"/>
        <w:rPr>
          <w:noProof/>
          <w:sz w:val="24"/>
          <w:szCs w:val="24"/>
        </w:rPr>
      </w:pPr>
    </w:p>
    <w:p w:rsidR="00566DF8" w:rsidRDefault="00566DF8" w:rsidP="00B4037E">
      <w:pPr>
        <w:autoSpaceDN w:val="0"/>
        <w:adjustRightInd w:val="0"/>
        <w:ind w:left="6342"/>
        <w:jc w:val="both"/>
        <w:rPr>
          <w:noProof/>
          <w:sz w:val="24"/>
          <w:szCs w:val="24"/>
        </w:rPr>
      </w:pPr>
    </w:p>
    <w:p w:rsidR="00566DF8" w:rsidRDefault="00566DF8" w:rsidP="00B4037E">
      <w:pPr>
        <w:autoSpaceDN w:val="0"/>
        <w:adjustRightInd w:val="0"/>
        <w:ind w:left="6342"/>
        <w:jc w:val="both"/>
        <w:rPr>
          <w:noProof/>
          <w:sz w:val="24"/>
          <w:szCs w:val="24"/>
        </w:rPr>
      </w:pPr>
    </w:p>
    <w:p w:rsidR="00566DF8" w:rsidRDefault="00566DF8" w:rsidP="00B4037E">
      <w:pPr>
        <w:autoSpaceDN w:val="0"/>
        <w:adjustRightInd w:val="0"/>
        <w:ind w:left="6342"/>
        <w:jc w:val="both"/>
        <w:rPr>
          <w:noProof/>
          <w:sz w:val="24"/>
          <w:szCs w:val="24"/>
        </w:rPr>
      </w:pPr>
    </w:p>
    <w:p w:rsidR="00566DF8" w:rsidRDefault="00566DF8" w:rsidP="00B4037E">
      <w:pPr>
        <w:autoSpaceDN w:val="0"/>
        <w:adjustRightInd w:val="0"/>
        <w:ind w:left="6342"/>
        <w:jc w:val="both"/>
        <w:rPr>
          <w:noProof/>
          <w:sz w:val="24"/>
          <w:szCs w:val="24"/>
        </w:rPr>
      </w:pPr>
    </w:p>
    <w:p w:rsidR="00566DF8" w:rsidRDefault="00566DF8" w:rsidP="00B4037E">
      <w:pPr>
        <w:autoSpaceDN w:val="0"/>
        <w:adjustRightInd w:val="0"/>
        <w:ind w:left="6342"/>
        <w:jc w:val="both"/>
        <w:rPr>
          <w:noProof/>
          <w:sz w:val="24"/>
          <w:szCs w:val="24"/>
        </w:rPr>
      </w:pPr>
    </w:p>
    <w:p w:rsidR="00566DF8" w:rsidRDefault="00566DF8" w:rsidP="00B4037E">
      <w:pPr>
        <w:autoSpaceDN w:val="0"/>
        <w:adjustRightInd w:val="0"/>
        <w:ind w:left="6342"/>
        <w:jc w:val="both"/>
        <w:rPr>
          <w:noProof/>
          <w:sz w:val="24"/>
          <w:szCs w:val="24"/>
        </w:rPr>
      </w:pPr>
    </w:p>
    <w:p w:rsidR="00566DF8" w:rsidRDefault="00566DF8" w:rsidP="00B4037E">
      <w:pPr>
        <w:autoSpaceDN w:val="0"/>
        <w:adjustRightInd w:val="0"/>
        <w:ind w:left="6342"/>
        <w:jc w:val="both"/>
        <w:rPr>
          <w:noProof/>
          <w:sz w:val="24"/>
          <w:szCs w:val="24"/>
        </w:rPr>
      </w:pPr>
    </w:p>
    <w:p w:rsidR="00566DF8" w:rsidRDefault="00566DF8" w:rsidP="00B4037E">
      <w:pPr>
        <w:autoSpaceDN w:val="0"/>
        <w:adjustRightInd w:val="0"/>
        <w:ind w:left="6342"/>
        <w:jc w:val="both"/>
        <w:rPr>
          <w:noProof/>
          <w:sz w:val="24"/>
          <w:szCs w:val="24"/>
        </w:rPr>
      </w:pPr>
    </w:p>
    <w:p w:rsidR="00566DF8" w:rsidRDefault="00566DF8" w:rsidP="00B4037E">
      <w:pPr>
        <w:autoSpaceDN w:val="0"/>
        <w:adjustRightInd w:val="0"/>
        <w:ind w:left="6342"/>
        <w:jc w:val="both"/>
        <w:rPr>
          <w:noProof/>
          <w:sz w:val="24"/>
          <w:szCs w:val="24"/>
        </w:rPr>
      </w:pPr>
    </w:p>
    <w:p w:rsidR="00566DF8" w:rsidRDefault="00566DF8" w:rsidP="00B4037E">
      <w:pPr>
        <w:autoSpaceDN w:val="0"/>
        <w:adjustRightInd w:val="0"/>
        <w:ind w:left="6342"/>
        <w:jc w:val="both"/>
        <w:rPr>
          <w:noProof/>
          <w:sz w:val="24"/>
          <w:szCs w:val="24"/>
        </w:rPr>
      </w:pPr>
    </w:p>
    <w:p w:rsidR="00566DF8" w:rsidRDefault="00566DF8" w:rsidP="00B4037E">
      <w:pPr>
        <w:autoSpaceDN w:val="0"/>
        <w:adjustRightInd w:val="0"/>
        <w:ind w:left="6342"/>
        <w:jc w:val="both"/>
        <w:rPr>
          <w:noProof/>
          <w:sz w:val="24"/>
          <w:szCs w:val="24"/>
        </w:rPr>
      </w:pPr>
    </w:p>
    <w:p w:rsidR="00566DF8" w:rsidRDefault="00566DF8" w:rsidP="00B4037E">
      <w:pPr>
        <w:autoSpaceDN w:val="0"/>
        <w:adjustRightInd w:val="0"/>
        <w:ind w:left="6342"/>
        <w:jc w:val="both"/>
        <w:rPr>
          <w:noProof/>
          <w:sz w:val="24"/>
          <w:szCs w:val="24"/>
        </w:rPr>
      </w:pPr>
    </w:p>
    <w:p w:rsidR="00566DF8" w:rsidRDefault="00566DF8" w:rsidP="00B4037E">
      <w:pPr>
        <w:autoSpaceDN w:val="0"/>
        <w:adjustRightInd w:val="0"/>
        <w:ind w:left="6342"/>
        <w:jc w:val="both"/>
        <w:rPr>
          <w:noProof/>
          <w:sz w:val="24"/>
          <w:szCs w:val="24"/>
        </w:rPr>
      </w:pPr>
    </w:p>
    <w:p w:rsidR="00566DF8" w:rsidRDefault="00566DF8" w:rsidP="00B4037E">
      <w:pPr>
        <w:autoSpaceDN w:val="0"/>
        <w:adjustRightInd w:val="0"/>
        <w:ind w:left="6342"/>
        <w:jc w:val="both"/>
        <w:rPr>
          <w:noProof/>
          <w:sz w:val="24"/>
          <w:szCs w:val="24"/>
        </w:rPr>
      </w:pPr>
    </w:p>
    <w:p w:rsidR="00566DF8" w:rsidRDefault="00566DF8" w:rsidP="00B4037E">
      <w:pPr>
        <w:autoSpaceDN w:val="0"/>
        <w:adjustRightInd w:val="0"/>
        <w:ind w:left="6342"/>
        <w:jc w:val="both"/>
        <w:rPr>
          <w:noProof/>
          <w:sz w:val="24"/>
          <w:szCs w:val="24"/>
        </w:rPr>
      </w:pPr>
    </w:p>
    <w:p w:rsidR="00566DF8" w:rsidRDefault="00566DF8" w:rsidP="00B4037E">
      <w:pPr>
        <w:autoSpaceDN w:val="0"/>
        <w:adjustRightInd w:val="0"/>
        <w:ind w:left="6342"/>
        <w:jc w:val="both"/>
        <w:rPr>
          <w:noProof/>
          <w:sz w:val="24"/>
          <w:szCs w:val="24"/>
        </w:rPr>
      </w:pPr>
    </w:p>
    <w:p w:rsidR="00566DF8" w:rsidRDefault="00566DF8" w:rsidP="00B4037E">
      <w:pPr>
        <w:autoSpaceDN w:val="0"/>
        <w:adjustRightInd w:val="0"/>
        <w:ind w:left="6342"/>
        <w:jc w:val="both"/>
        <w:rPr>
          <w:noProof/>
          <w:sz w:val="24"/>
          <w:szCs w:val="24"/>
        </w:rPr>
      </w:pPr>
    </w:p>
    <w:p w:rsidR="00566DF8" w:rsidRDefault="00566DF8" w:rsidP="00B4037E">
      <w:pPr>
        <w:autoSpaceDN w:val="0"/>
        <w:adjustRightInd w:val="0"/>
        <w:ind w:left="6342"/>
        <w:jc w:val="both"/>
        <w:rPr>
          <w:noProof/>
          <w:sz w:val="24"/>
          <w:szCs w:val="24"/>
        </w:rPr>
      </w:pPr>
    </w:p>
    <w:p w:rsidR="00566DF8" w:rsidRDefault="00566DF8" w:rsidP="00B4037E">
      <w:pPr>
        <w:autoSpaceDN w:val="0"/>
        <w:adjustRightInd w:val="0"/>
        <w:ind w:left="6342"/>
        <w:jc w:val="both"/>
        <w:rPr>
          <w:noProof/>
          <w:sz w:val="24"/>
          <w:szCs w:val="24"/>
        </w:rPr>
      </w:pPr>
    </w:p>
    <w:p w:rsidR="00566DF8" w:rsidRDefault="00566DF8" w:rsidP="00B4037E">
      <w:pPr>
        <w:autoSpaceDN w:val="0"/>
        <w:adjustRightInd w:val="0"/>
        <w:ind w:left="6342"/>
        <w:jc w:val="both"/>
        <w:rPr>
          <w:noProof/>
          <w:sz w:val="24"/>
          <w:szCs w:val="24"/>
        </w:rPr>
      </w:pPr>
    </w:p>
    <w:p w:rsidR="00566DF8" w:rsidRDefault="00566DF8" w:rsidP="00B4037E">
      <w:pPr>
        <w:autoSpaceDN w:val="0"/>
        <w:adjustRightInd w:val="0"/>
        <w:ind w:left="6342"/>
        <w:jc w:val="both"/>
        <w:rPr>
          <w:noProof/>
          <w:sz w:val="24"/>
          <w:szCs w:val="24"/>
        </w:rPr>
      </w:pPr>
    </w:p>
    <w:p w:rsidR="00566DF8" w:rsidRDefault="00566DF8" w:rsidP="00B4037E">
      <w:pPr>
        <w:autoSpaceDN w:val="0"/>
        <w:adjustRightInd w:val="0"/>
        <w:ind w:left="6342"/>
        <w:jc w:val="both"/>
        <w:rPr>
          <w:noProof/>
          <w:sz w:val="24"/>
          <w:szCs w:val="24"/>
        </w:rPr>
      </w:pPr>
    </w:p>
    <w:p w:rsidR="00566DF8" w:rsidRDefault="00566DF8" w:rsidP="00B4037E">
      <w:pPr>
        <w:autoSpaceDN w:val="0"/>
        <w:adjustRightInd w:val="0"/>
        <w:ind w:left="6342"/>
        <w:jc w:val="both"/>
        <w:rPr>
          <w:noProof/>
          <w:sz w:val="24"/>
          <w:szCs w:val="24"/>
        </w:rPr>
      </w:pPr>
    </w:p>
    <w:p w:rsidR="00566DF8" w:rsidRDefault="00566DF8" w:rsidP="00B4037E">
      <w:pPr>
        <w:autoSpaceDN w:val="0"/>
        <w:adjustRightInd w:val="0"/>
        <w:ind w:left="6342"/>
        <w:jc w:val="both"/>
        <w:rPr>
          <w:noProof/>
          <w:sz w:val="24"/>
          <w:szCs w:val="24"/>
        </w:rPr>
      </w:pPr>
    </w:p>
    <w:p w:rsidR="00566DF8" w:rsidRDefault="00566DF8" w:rsidP="00B4037E">
      <w:pPr>
        <w:autoSpaceDN w:val="0"/>
        <w:adjustRightInd w:val="0"/>
        <w:ind w:left="6342"/>
        <w:jc w:val="both"/>
        <w:rPr>
          <w:noProof/>
          <w:sz w:val="24"/>
          <w:szCs w:val="24"/>
        </w:rPr>
      </w:pPr>
    </w:p>
    <w:p w:rsidR="00566DF8" w:rsidRDefault="00566DF8" w:rsidP="00B4037E">
      <w:pPr>
        <w:autoSpaceDN w:val="0"/>
        <w:adjustRightInd w:val="0"/>
        <w:ind w:left="6342"/>
        <w:jc w:val="both"/>
        <w:rPr>
          <w:noProof/>
          <w:sz w:val="24"/>
          <w:szCs w:val="24"/>
        </w:rPr>
      </w:pPr>
    </w:p>
    <w:p w:rsidR="00566DF8" w:rsidRPr="0077604D" w:rsidRDefault="00566DF8" w:rsidP="00B4037E">
      <w:pPr>
        <w:autoSpaceDN w:val="0"/>
        <w:adjustRightInd w:val="0"/>
        <w:jc w:val="both"/>
        <w:rPr>
          <w:noProof/>
          <w:sz w:val="22"/>
          <w:szCs w:val="22"/>
        </w:rPr>
      </w:pPr>
      <w:r w:rsidRPr="0077604D">
        <w:rPr>
          <w:noProof/>
          <w:sz w:val="22"/>
          <w:szCs w:val="22"/>
        </w:rPr>
        <w:t>Данилова Наталья Александровна</w:t>
      </w:r>
    </w:p>
    <w:p w:rsidR="00566DF8" w:rsidRPr="0077604D" w:rsidRDefault="00566DF8" w:rsidP="00B4037E">
      <w:pPr>
        <w:autoSpaceDN w:val="0"/>
        <w:adjustRightInd w:val="0"/>
        <w:jc w:val="both"/>
        <w:rPr>
          <w:noProof/>
          <w:sz w:val="22"/>
          <w:szCs w:val="22"/>
        </w:rPr>
      </w:pPr>
      <w:r w:rsidRPr="0077604D">
        <w:rPr>
          <w:noProof/>
          <w:sz w:val="22"/>
          <w:szCs w:val="22"/>
        </w:rPr>
        <w:t>4-44-13</w:t>
      </w:r>
    </w:p>
    <w:p w:rsidR="00566DF8" w:rsidRPr="0077604D" w:rsidRDefault="00566DF8" w:rsidP="00B4037E">
      <w:pPr>
        <w:autoSpaceDN w:val="0"/>
        <w:adjustRightInd w:val="0"/>
        <w:jc w:val="both"/>
        <w:rPr>
          <w:noProof/>
          <w:sz w:val="22"/>
          <w:szCs w:val="22"/>
        </w:rPr>
      </w:pPr>
      <w:r w:rsidRPr="0077604D">
        <w:rPr>
          <w:noProof/>
          <w:sz w:val="22"/>
          <w:szCs w:val="22"/>
        </w:rPr>
        <w:t xml:space="preserve">Загайнова Татьяна Владимировна </w:t>
      </w:r>
    </w:p>
    <w:p w:rsidR="00566DF8" w:rsidRPr="0077604D" w:rsidRDefault="00566DF8" w:rsidP="00B4037E">
      <w:pPr>
        <w:autoSpaceDN w:val="0"/>
        <w:adjustRightInd w:val="0"/>
        <w:jc w:val="both"/>
        <w:rPr>
          <w:noProof/>
          <w:sz w:val="22"/>
          <w:szCs w:val="22"/>
        </w:rPr>
      </w:pPr>
      <w:r w:rsidRPr="0077604D">
        <w:rPr>
          <w:noProof/>
          <w:sz w:val="22"/>
          <w:szCs w:val="22"/>
        </w:rPr>
        <w:t>4-10-14</w:t>
      </w:r>
    </w:p>
    <w:p w:rsidR="00566DF8" w:rsidRDefault="00566DF8" w:rsidP="00416C54">
      <w:pPr>
        <w:autoSpaceDN w:val="0"/>
        <w:adjustRightInd w:val="0"/>
        <w:jc w:val="both"/>
        <w:rPr>
          <w:noProof/>
          <w:sz w:val="24"/>
          <w:szCs w:val="24"/>
        </w:rPr>
      </w:pPr>
    </w:p>
    <w:p w:rsidR="00566DF8" w:rsidRDefault="00566DF8" w:rsidP="00416C54">
      <w:pPr>
        <w:autoSpaceDN w:val="0"/>
        <w:adjustRightInd w:val="0"/>
        <w:jc w:val="both"/>
        <w:rPr>
          <w:noProof/>
          <w:sz w:val="24"/>
          <w:szCs w:val="24"/>
        </w:rPr>
      </w:pPr>
    </w:p>
    <w:p w:rsidR="00566DF8" w:rsidRDefault="00566DF8" w:rsidP="00416C54">
      <w:pPr>
        <w:autoSpaceDN w:val="0"/>
        <w:adjustRightInd w:val="0"/>
        <w:jc w:val="both"/>
        <w:rPr>
          <w:noProof/>
          <w:sz w:val="24"/>
          <w:szCs w:val="24"/>
        </w:rPr>
      </w:pPr>
    </w:p>
    <w:p w:rsidR="00566DF8" w:rsidRDefault="00566DF8" w:rsidP="00416C54">
      <w:pPr>
        <w:autoSpaceDN w:val="0"/>
        <w:adjustRightInd w:val="0"/>
        <w:jc w:val="both"/>
        <w:rPr>
          <w:noProof/>
          <w:sz w:val="24"/>
          <w:szCs w:val="24"/>
        </w:rPr>
      </w:pPr>
    </w:p>
    <w:p w:rsidR="00566DF8" w:rsidRDefault="00566DF8" w:rsidP="00416C54">
      <w:pPr>
        <w:autoSpaceDN w:val="0"/>
        <w:adjustRightInd w:val="0"/>
        <w:jc w:val="both"/>
        <w:rPr>
          <w:noProof/>
          <w:sz w:val="24"/>
          <w:szCs w:val="24"/>
        </w:rPr>
      </w:pPr>
    </w:p>
    <w:p w:rsidR="00566DF8" w:rsidRDefault="00566DF8" w:rsidP="00B4037E">
      <w:pPr>
        <w:autoSpaceDN w:val="0"/>
        <w:adjustRightInd w:val="0"/>
        <w:ind w:left="6342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noProof/>
          <w:sz w:val="24"/>
          <w:szCs w:val="24"/>
        </w:rPr>
        <w:t>риказу</w:t>
      </w:r>
    </w:p>
    <w:p w:rsidR="00566DF8" w:rsidRDefault="00566DF8" w:rsidP="00B4037E">
      <w:pPr>
        <w:autoSpaceDN w:val="0"/>
        <w:adjustRightInd w:val="0"/>
        <w:ind w:left="6342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№______ от ___ ноября 2016 </w:t>
      </w:r>
    </w:p>
    <w:p w:rsidR="00566DF8" w:rsidRDefault="00566DF8" w:rsidP="00B4037E">
      <w:pPr>
        <w:autoSpaceDN w:val="0"/>
        <w:adjustRightInd w:val="0"/>
        <w:ind w:left="6809" w:right="98"/>
        <w:jc w:val="both"/>
        <w:rPr>
          <w:noProof/>
          <w:sz w:val="24"/>
          <w:szCs w:val="24"/>
        </w:rPr>
      </w:pPr>
    </w:p>
    <w:p w:rsidR="00566DF8" w:rsidRDefault="00566DF8" w:rsidP="00B4037E">
      <w:pPr>
        <w:autoSpaceDN w:val="0"/>
        <w:adjustRightInd w:val="0"/>
        <w:spacing w:before="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</w:t>
      </w:r>
    </w:p>
    <w:p w:rsidR="00566DF8" w:rsidRPr="00682AAA" w:rsidRDefault="00566DF8" w:rsidP="00682AAA">
      <w:pPr>
        <w:autoSpaceDN w:val="0"/>
        <w:adjustRightInd w:val="0"/>
        <w:spacing w:before="34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проведения </w:t>
      </w:r>
      <w:r>
        <w:rPr>
          <w:b/>
          <w:bCs/>
          <w:sz w:val="28"/>
          <w:szCs w:val="28"/>
        </w:rPr>
        <w:t>м</w:t>
      </w:r>
      <w:r>
        <w:rPr>
          <w:b/>
          <w:bCs/>
          <w:noProof/>
          <w:sz w:val="28"/>
          <w:szCs w:val="28"/>
        </w:rPr>
        <w:t xml:space="preserve">униципального </w:t>
      </w:r>
      <w:r>
        <w:rPr>
          <w:b/>
          <w:bCs/>
          <w:sz w:val="28"/>
          <w:szCs w:val="28"/>
        </w:rPr>
        <w:t>э</w:t>
      </w:r>
      <w:r>
        <w:rPr>
          <w:b/>
          <w:bCs/>
          <w:noProof/>
          <w:sz w:val="28"/>
          <w:szCs w:val="28"/>
        </w:rPr>
        <w:t xml:space="preserve">тапа </w:t>
      </w:r>
      <w:r>
        <w:rPr>
          <w:b/>
          <w:bCs/>
          <w:sz w:val="28"/>
          <w:szCs w:val="28"/>
        </w:rPr>
        <w:t>в</w:t>
      </w:r>
      <w:r>
        <w:rPr>
          <w:b/>
          <w:bCs/>
          <w:noProof/>
          <w:sz w:val="28"/>
          <w:szCs w:val="28"/>
        </w:rPr>
        <w:t xml:space="preserve">сероссийской </w:t>
      </w:r>
      <w:r>
        <w:rPr>
          <w:b/>
          <w:bCs/>
          <w:sz w:val="28"/>
          <w:szCs w:val="28"/>
        </w:rPr>
        <w:t>о</w:t>
      </w:r>
      <w:r>
        <w:rPr>
          <w:b/>
          <w:bCs/>
          <w:noProof/>
          <w:sz w:val="28"/>
          <w:szCs w:val="28"/>
        </w:rPr>
        <w:t xml:space="preserve">лимпиады </w:t>
      </w:r>
      <w:r>
        <w:rPr>
          <w:b/>
          <w:bCs/>
          <w:sz w:val="28"/>
          <w:szCs w:val="28"/>
        </w:rPr>
        <w:t xml:space="preserve">школьников </w:t>
      </w:r>
      <w:r>
        <w:rPr>
          <w:b/>
          <w:bCs/>
          <w:noProof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2</w:t>
      </w:r>
      <w:r>
        <w:rPr>
          <w:b/>
          <w:bCs/>
          <w:noProof/>
          <w:sz w:val="28"/>
          <w:szCs w:val="28"/>
        </w:rPr>
        <w:t xml:space="preserve">016/2017 </w:t>
      </w:r>
      <w:r>
        <w:rPr>
          <w:b/>
          <w:bCs/>
          <w:sz w:val="28"/>
          <w:szCs w:val="28"/>
        </w:rPr>
        <w:t>у</w:t>
      </w:r>
      <w:r>
        <w:rPr>
          <w:b/>
          <w:bCs/>
          <w:noProof/>
          <w:sz w:val="28"/>
          <w:szCs w:val="28"/>
        </w:rPr>
        <w:t xml:space="preserve">чебном </w:t>
      </w:r>
      <w:r>
        <w:rPr>
          <w:b/>
          <w:bCs/>
          <w:sz w:val="28"/>
          <w:szCs w:val="28"/>
        </w:rPr>
        <w:t>году</w:t>
      </w:r>
    </w:p>
    <w:tbl>
      <w:tblPr>
        <w:tblpPr w:leftFromText="180" w:rightFromText="180" w:vertAnchor="text" w:horzAnchor="margin" w:tblpXSpec="center" w:tblpY="124"/>
        <w:tblW w:w="9975" w:type="dxa"/>
        <w:tblLayout w:type="fixed"/>
        <w:tblCellMar>
          <w:left w:w="0" w:type="dxa"/>
          <w:right w:w="0" w:type="dxa"/>
        </w:tblCellMar>
        <w:tblLook w:val="00A0"/>
      </w:tblPr>
      <w:tblGrid>
        <w:gridCol w:w="3146"/>
        <w:gridCol w:w="2130"/>
        <w:gridCol w:w="4699"/>
      </w:tblGrid>
      <w:tr w:rsidR="00566DF8">
        <w:trPr>
          <w:trHeight w:val="510"/>
        </w:trPr>
        <w:tc>
          <w:tcPr>
            <w:tcW w:w="3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Место</w:t>
            </w:r>
          </w:p>
        </w:tc>
      </w:tr>
      <w:tr w:rsidR="00566DF8">
        <w:trPr>
          <w:trHeight w:val="510"/>
        </w:trPr>
        <w:tc>
          <w:tcPr>
            <w:tcW w:w="3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t xml:space="preserve">14 </w:t>
            </w: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</w:t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noProof/>
                <w:sz w:val="28"/>
                <w:szCs w:val="28"/>
              </w:rPr>
              <w:t xml:space="preserve">Гимназия </w:t>
            </w:r>
            <w:r>
              <w:rPr>
                <w:sz w:val="28"/>
                <w:szCs w:val="28"/>
              </w:rPr>
              <w:t>«Планета Детства»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пр-т Ленина,187</w:t>
            </w:r>
          </w:p>
        </w:tc>
      </w:tr>
      <w:tr w:rsidR="00566DF8">
        <w:trPr>
          <w:trHeight w:val="515"/>
        </w:trPr>
        <w:tc>
          <w:tcPr>
            <w:tcW w:w="3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t xml:space="preserve">15 </w:t>
            </w: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</w:t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«СОШ</w:t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19»</w:t>
            </w:r>
          </w:p>
        </w:tc>
      </w:tr>
      <w:tr w:rsidR="00566DF8">
        <w:trPr>
          <w:trHeight w:val="518"/>
        </w:trPr>
        <w:tc>
          <w:tcPr>
            <w:tcW w:w="3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t xml:space="preserve">Информатика </w:t>
            </w:r>
            <w:r>
              <w:rPr>
                <w:sz w:val="28"/>
                <w:szCs w:val="28"/>
              </w:rPr>
              <w:t>и</w:t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ИКТ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Pr="00474873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 w:rsidRPr="00474873">
              <w:rPr>
                <w:noProof/>
                <w:sz w:val="28"/>
                <w:szCs w:val="28"/>
              </w:rPr>
              <w:t xml:space="preserve">16 </w:t>
            </w:r>
            <w:r w:rsidRPr="00474873">
              <w:rPr>
                <w:sz w:val="28"/>
                <w:szCs w:val="28"/>
              </w:rPr>
              <w:t>ноября</w:t>
            </w:r>
          </w:p>
        </w:tc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Алт ГТУ (РИИ)</w:t>
            </w:r>
          </w:p>
        </w:tc>
      </w:tr>
      <w:tr w:rsidR="00566DF8">
        <w:trPr>
          <w:trHeight w:val="510"/>
        </w:trPr>
        <w:tc>
          <w:tcPr>
            <w:tcW w:w="3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t xml:space="preserve">Русский </w:t>
            </w: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t xml:space="preserve">16 </w:t>
            </w: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</w:t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«СОШ № 13»</w:t>
            </w:r>
          </w:p>
        </w:tc>
      </w:tr>
      <w:tr w:rsidR="00566DF8">
        <w:trPr>
          <w:trHeight w:val="520"/>
        </w:trPr>
        <w:tc>
          <w:tcPr>
            <w:tcW w:w="3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t xml:space="preserve">17 </w:t>
            </w: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</w:t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«КСОШ</w:t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2»</w:t>
            </w:r>
          </w:p>
        </w:tc>
      </w:tr>
      <w:tr w:rsidR="00566DF8">
        <w:trPr>
          <w:trHeight w:val="571"/>
        </w:trPr>
        <w:tc>
          <w:tcPr>
            <w:tcW w:w="3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t xml:space="preserve">18 </w:t>
            </w: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</w:t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noProof/>
                <w:sz w:val="28"/>
                <w:szCs w:val="28"/>
              </w:rPr>
              <w:t>СОШ № 19</w:t>
            </w:r>
            <w:r>
              <w:rPr>
                <w:sz w:val="28"/>
                <w:szCs w:val="28"/>
              </w:rPr>
              <w:t>»</w:t>
            </w:r>
          </w:p>
        </w:tc>
      </w:tr>
      <w:tr w:rsidR="00566DF8">
        <w:trPr>
          <w:trHeight w:val="649"/>
        </w:trPr>
        <w:tc>
          <w:tcPr>
            <w:tcW w:w="3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t xml:space="preserve">Английский </w:t>
            </w: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</w:t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«ООШ</w:t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15»</w:t>
            </w:r>
          </w:p>
        </w:tc>
      </w:tr>
      <w:tr w:rsidR="00566DF8">
        <w:trPr>
          <w:trHeight w:val="510"/>
        </w:trPr>
        <w:tc>
          <w:tcPr>
            <w:tcW w:w="3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t xml:space="preserve">Немецкий </w:t>
            </w: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t xml:space="preserve">22 </w:t>
            </w: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</w:t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«ООШ № 26»</w:t>
            </w:r>
          </w:p>
        </w:tc>
      </w:tr>
      <w:tr w:rsidR="00566DF8">
        <w:trPr>
          <w:trHeight w:val="567"/>
        </w:trPr>
        <w:tc>
          <w:tcPr>
            <w:tcW w:w="3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t xml:space="preserve">23 </w:t>
            </w: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МБОУ «Лицей № 7»</w:t>
            </w:r>
          </w:p>
        </w:tc>
      </w:tr>
      <w:tr w:rsidR="00566DF8">
        <w:trPr>
          <w:trHeight w:val="515"/>
        </w:trPr>
        <w:tc>
          <w:tcPr>
            <w:tcW w:w="3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t xml:space="preserve">25 </w:t>
            </w: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</w:t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noProof/>
                <w:sz w:val="28"/>
                <w:szCs w:val="28"/>
              </w:rPr>
              <w:t>ООШ № 26»</w:t>
            </w:r>
          </w:p>
        </w:tc>
      </w:tr>
      <w:tr w:rsidR="00566DF8">
        <w:trPr>
          <w:trHeight w:val="515"/>
        </w:trPr>
        <w:tc>
          <w:tcPr>
            <w:tcW w:w="3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t xml:space="preserve">28 </w:t>
            </w: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</w:t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«КСОШ № 2»</w:t>
            </w:r>
          </w:p>
        </w:tc>
      </w:tr>
      <w:tr w:rsidR="00566DF8">
        <w:trPr>
          <w:trHeight w:val="515"/>
        </w:trPr>
        <w:tc>
          <w:tcPr>
            <w:tcW w:w="3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t xml:space="preserve">29 </w:t>
            </w: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</w:t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«СОШ № 13»</w:t>
            </w:r>
          </w:p>
        </w:tc>
      </w:tr>
      <w:tr w:rsidR="00566DF8">
        <w:trPr>
          <w:trHeight w:val="557"/>
        </w:trPr>
        <w:tc>
          <w:tcPr>
            <w:tcW w:w="3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t xml:space="preserve">29 </w:t>
            </w: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 «Лицей»</w:t>
            </w:r>
          </w:p>
        </w:tc>
      </w:tr>
      <w:tr w:rsidR="00566DF8">
        <w:trPr>
          <w:trHeight w:val="565"/>
        </w:trPr>
        <w:tc>
          <w:tcPr>
            <w:tcW w:w="3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t xml:space="preserve">30 </w:t>
            </w: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Алт ГТУ (РИИ)</w:t>
            </w:r>
          </w:p>
        </w:tc>
      </w:tr>
      <w:tr w:rsidR="00566DF8">
        <w:trPr>
          <w:trHeight w:val="715"/>
        </w:trPr>
        <w:tc>
          <w:tcPr>
            <w:tcW w:w="3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t>1 декабря</w:t>
            </w:r>
          </w:p>
        </w:tc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DF8" w:rsidRDefault="00566DF8" w:rsidP="00682AAA">
            <w:pPr>
              <w:autoSpaceDN w:val="0"/>
              <w:adjustRightInd w:val="0"/>
              <w:spacing w:before="120" w:after="160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t>АГУ, 2-ой корпус, пр-т Ленина,243 (остановка «Остров»)</w:t>
            </w:r>
          </w:p>
        </w:tc>
      </w:tr>
    </w:tbl>
    <w:p w:rsidR="00566DF8" w:rsidRDefault="00566DF8" w:rsidP="00B4037E">
      <w:pPr>
        <w:autoSpaceDN w:val="0"/>
        <w:adjustRightInd w:val="0"/>
        <w:jc w:val="both"/>
        <w:rPr>
          <w:noProof/>
          <w:sz w:val="24"/>
          <w:szCs w:val="24"/>
          <w:lang w:eastAsia="en-US"/>
        </w:rPr>
      </w:pPr>
    </w:p>
    <w:p w:rsidR="00566DF8" w:rsidRPr="0086424E" w:rsidRDefault="00566DF8" w:rsidP="00B4037E">
      <w:pPr>
        <w:autoSpaceDN w:val="0"/>
        <w:adjustRightInd w:val="0"/>
        <w:jc w:val="both"/>
        <w:rPr>
          <w:b/>
          <w:bCs/>
          <w:sz w:val="32"/>
          <w:szCs w:val="32"/>
        </w:rPr>
      </w:pPr>
      <w:r w:rsidRPr="0086424E">
        <w:rPr>
          <w:b/>
          <w:bCs/>
          <w:noProof/>
          <w:sz w:val="32"/>
          <w:szCs w:val="32"/>
        </w:rPr>
        <w:t xml:space="preserve">Начало </w:t>
      </w:r>
      <w:r w:rsidRPr="0086424E">
        <w:rPr>
          <w:b/>
          <w:bCs/>
          <w:sz w:val="32"/>
          <w:szCs w:val="32"/>
        </w:rPr>
        <w:t>—</w:t>
      </w:r>
      <w:r w:rsidRPr="0086424E">
        <w:rPr>
          <w:b/>
          <w:bCs/>
          <w:noProof/>
          <w:sz w:val="32"/>
          <w:szCs w:val="32"/>
        </w:rPr>
        <w:t xml:space="preserve"> </w:t>
      </w:r>
      <w:r w:rsidRPr="0086424E">
        <w:rPr>
          <w:b/>
          <w:bCs/>
          <w:sz w:val="32"/>
          <w:szCs w:val="32"/>
        </w:rPr>
        <w:t>9.00</w:t>
      </w:r>
    </w:p>
    <w:p w:rsidR="00566DF8" w:rsidRPr="0086424E" w:rsidRDefault="00566DF8" w:rsidP="00B4037E">
      <w:pPr>
        <w:autoSpaceDN w:val="0"/>
        <w:adjustRightInd w:val="0"/>
        <w:jc w:val="both"/>
        <w:rPr>
          <w:b/>
          <w:bCs/>
          <w:noProof/>
          <w:sz w:val="32"/>
          <w:szCs w:val="32"/>
        </w:rPr>
      </w:pPr>
    </w:p>
    <w:p w:rsidR="00566DF8" w:rsidRDefault="00566DF8" w:rsidP="00B4037E">
      <w:pPr>
        <w:autoSpaceDN w:val="0"/>
        <w:adjustRightInd w:val="0"/>
        <w:jc w:val="both"/>
        <w:rPr>
          <w:noProof/>
          <w:sz w:val="24"/>
          <w:szCs w:val="24"/>
        </w:rPr>
      </w:pPr>
    </w:p>
    <w:p w:rsidR="00566DF8" w:rsidRDefault="00566DF8" w:rsidP="00B4037E">
      <w:pPr>
        <w:autoSpaceDN w:val="0"/>
        <w:adjustRightInd w:val="0"/>
        <w:jc w:val="both"/>
        <w:rPr>
          <w:noProof/>
          <w:sz w:val="24"/>
          <w:szCs w:val="24"/>
        </w:rPr>
      </w:pPr>
    </w:p>
    <w:p w:rsidR="00566DF8" w:rsidRDefault="00566DF8" w:rsidP="00B4037E">
      <w:pPr>
        <w:autoSpaceDN w:val="0"/>
        <w:adjustRightInd w:val="0"/>
        <w:jc w:val="both"/>
        <w:rPr>
          <w:noProof/>
          <w:sz w:val="24"/>
          <w:szCs w:val="24"/>
        </w:rPr>
      </w:pPr>
    </w:p>
    <w:p w:rsidR="00566DF8" w:rsidRDefault="00566DF8" w:rsidP="00B4037E">
      <w:pPr>
        <w:autoSpaceDN w:val="0"/>
        <w:adjustRightInd w:val="0"/>
        <w:jc w:val="both"/>
        <w:rPr>
          <w:noProof/>
          <w:sz w:val="24"/>
          <w:szCs w:val="24"/>
        </w:rPr>
      </w:pPr>
    </w:p>
    <w:p w:rsidR="00566DF8" w:rsidRPr="0077604D" w:rsidRDefault="00566DF8" w:rsidP="0077604D">
      <w:pPr>
        <w:autoSpaceDN w:val="0"/>
        <w:adjustRightInd w:val="0"/>
        <w:spacing w:line="276" w:lineRule="auto"/>
        <w:jc w:val="both"/>
      </w:pPr>
      <w:r w:rsidRPr="0077604D">
        <w:rPr>
          <w:noProof/>
        </w:rPr>
        <w:t xml:space="preserve">Данилова </w:t>
      </w:r>
      <w:r w:rsidRPr="0077604D">
        <w:t>Н</w:t>
      </w:r>
      <w:r w:rsidRPr="0077604D">
        <w:rPr>
          <w:noProof/>
        </w:rPr>
        <w:t xml:space="preserve">аталья </w:t>
      </w:r>
      <w:r w:rsidRPr="0077604D">
        <w:t>А</w:t>
      </w:r>
      <w:r w:rsidRPr="0077604D">
        <w:rPr>
          <w:noProof/>
        </w:rPr>
        <w:t xml:space="preserve">лександровна, 4-44-13 </w:t>
      </w:r>
    </w:p>
    <w:p w:rsidR="00566DF8" w:rsidRPr="0077604D" w:rsidRDefault="00566DF8" w:rsidP="0077604D">
      <w:pPr>
        <w:autoSpaceDN w:val="0"/>
        <w:adjustRightInd w:val="0"/>
        <w:spacing w:line="276" w:lineRule="auto"/>
        <w:jc w:val="both"/>
        <w:rPr>
          <w:noProof/>
        </w:rPr>
      </w:pPr>
      <w:r w:rsidRPr="0077604D">
        <w:rPr>
          <w:noProof/>
        </w:rPr>
        <w:t>Загайнова Татьяна Владимировна, 4-10-14</w:t>
      </w:r>
    </w:p>
    <w:p w:rsidR="00566DF8" w:rsidRDefault="00566DF8" w:rsidP="00B4037E">
      <w:pPr>
        <w:autoSpaceDN w:val="0"/>
        <w:adjustRightInd w:val="0"/>
        <w:ind w:left="5664"/>
        <w:jc w:val="both"/>
        <w:rPr>
          <w:noProof/>
          <w:sz w:val="24"/>
          <w:szCs w:val="24"/>
          <w:lang w:eastAsia="ru-RU"/>
        </w:rPr>
      </w:pPr>
    </w:p>
    <w:p w:rsidR="00566DF8" w:rsidRPr="00474873" w:rsidRDefault="00566DF8" w:rsidP="00B4037E">
      <w:pPr>
        <w:autoSpaceDN w:val="0"/>
        <w:adjustRightInd w:val="0"/>
        <w:ind w:left="5664"/>
        <w:jc w:val="both"/>
        <w:rPr>
          <w:sz w:val="24"/>
          <w:szCs w:val="24"/>
          <w:lang w:eastAsia="ru-RU"/>
        </w:rPr>
      </w:pPr>
      <w:r w:rsidRPr="00474873">
        <w:rPr>
          <w:noProof/>
          <w:sz w:val="24"/>
          <w:szCs w:val="24"/>
          <w:lang w:eastAsia="ru-RU"/>
        </w:rPr>
        <w:t xml:space="preserve">Приложение </w:t>
      </w:r>
      <w:r w:rsidRPr="00474873">
        <w:rPr>
          <w:sz w:val="24"/>
          <w:szCs w:val="24"/>
          <w:lang w:eastAsia="ru-RU"/>
        </w:rPr>
        <w:t>№</w:t>
      </w:r>
      <w:r w:rsidRPr="00474873">
        <w:rPr>
          <w:noProof/>
          <w:sz w:val="24"/>
          <w:szCs w:val="24"/>
          <w:lang w:eastAsia="ru-RU"/>
        </w:rPr>
        <w:t xml:space="preserve"> </w:t>
      </w:r>
      <w:r w:rsidRPr="00474873">
        <w:rPr>
          <w:sz w:val="24"/>
          <w:szCs w:val="24"/>
          <w:lang w:eastAsia="ru-RU"/>
        </w:rPr>
        <w:t>2</w:t>
      </w:r>
      <w:r w:rsidRPr="00474873">
        <w:rPr>
          <w:noProof/>
          <w:sz w:val="24"/>
          <w:szCs w:val="24"/>
          <w:lang w:eastAsia="ru-RU"/>
        </w:rPr>
        <w:t xml:space="preserve"> </w:t>
      </w:r>
      <w:r w:rsidRPr="00474873">
        <w:rPr>
          <w:sz w:val="24"/>
          <w:szCs w:val="24"/>
          <w:lang w:eastAsia="ru-RU"/>
        </w:rPr>
        <w:t>к</w:t>
      </w:r>
      <w:r w:rsidRPr="00474873">
        <w:rPr>
          <w:noProof/>
          <w:sz w:val="24"/>
          <w:szCs w:val="24"/>
          <w:lang w:eastAsia="ru-RU"/>
        </w:rPr>
        <w:t xml:space="preserve"> </w:t>
      </w:r>
      <w:r w:rsidRPr="00474873">
        <w:rPr>
          <w:sz w:val="24"/>
          <w:szCs w:val="24"/>
          <w:lang w:eastAsia="ru-RU"/>
        </w:rPr>
        <w:t>приказу</w:t>
      </w:r>
    </w:p>
    <w:p w:rsidR="00566DF8" w:rsidRPr="00474873" w:rsidRDefault="00566DF8" w:rsidP="00B4037E">
      <w:pPr>
        <w:autoSpaceDN w:val="0"/>
        <w:adjustRightInd w:val="0"/>
        <w:ind w:left="5664"/>
        <w:jc w:val="both"/>
        <w:rPr>
          <w:sz w:val="24"/>
          <w:szCs w:val="24"/>
          <w:lang w:eastAsia="ru-RU"/>
        </w:rPr>
      </w:pPr>
      <w:r w:rsidRPr="00474873">
        <w:rPr>
          <w:sz w:val="24"/>
          <w:szCs w:val="24"/>
          <w:lang w:eastAsia="ru-RU"/>
        </w:rPr>
        <w:t xml:space="preserve">№ ___  от ___ ноября </w:t>
      </w:r>
      <w:smartTag w:uri="urn:schemas-microsoft-com:office:smarttags" w:element="metricconverter">
        <w:smartTagPr>
          <w:attr w:name="ProductID" w:val="2016 г"/>
        </w:smartTagPr>
        <w:r w:rsidRPr="00474873">
          <w:rPr>
            <w:sz w:val="24"/>
            <w:szCs w:val="24"/>
            <w:lang w:eastAsia="ru-RU"/>
          </w:rPr>
          <w:t>2016 г</w:t>
        </w:r>
      </w:smartTag>
      <w:r w:rsidRPr="00474873">
        <w:rPr>
          <w:sz w:val="24"/>
          <w:szCs w:val="24"/>
          <w:lang w:eastAsia="ru-RU"/>
        </w:rPr>
        <w:t>.</w:t>
      </w:r>
    </w:p>
    <w:p w:rsidR="00566DF8" w:rsidRPr="0086424E" w:rsidRDefault="00566DF8" w:rsidP="00474873">
      <w:pPr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566DF8" w:rsidRPr="00474873" w:rsidRDefault="00566DF8" w:rsidP="00474873">
      <w:pPr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t xml:space="preserve">Список участников </w:t>
      </w:r>
      <w:r>
        <w:rPr>
          <w:b/>
          <w:bCs/>
          <w:sz w:val="28"/>
          <w:szCs w:val="28"/>
          <w:lang w:eastAsia="ru-RU"/>
        </w:rPr>
        <w:t>м</w:t>
      </w:r>
      <w:r>
        <w:rPr>
          <w:b/>
          <w:bCs/>
          <w:noProof/>
          <w:sz w:val="28"/>
          <w:szCs w:val="28"/>
          <w:lang w:eastAsia="ru-RU"/>
        </w:rPr>
        <w:t xml:space="preserve">униципального </w:t>
      </w:r>
      <w:r>
        <w:rPr>
          <w:b/>
          <w:bCs/>
          <w:sz w:val="28"/>
          <w:szCs w:val="28"/>
          <w:lang w:eastAsia="ru-RU"/>
        </w:rPr>
        <w:t>э</w:t>
      </w:r>
      <w:r>
        <w:rPr>
          <w:b/>
          <w:bCs/>
          <w:noProof/>
          <w:sz w:val="28"/>
          <w:szCs w:val="28"/>
          <w:lang w:eastAsia="ru-RU"/>
        </w:rPr>
        <w:t xml:space="preserve">тапа </w:t>
      </w:r>
      <w:r w:rsidRPr="00416C54">
        <w:rPr>
          <w:b/>
          <w:bCs/>
          <w:sz w:val="28"/>
          <w:szCs w:val="28"/>
        </w:rPr>
        <w:t>в</w:t>
      </w:r>
      <w:r w:rsidRPr="00416C54">
        <w:rPr>
          <w:b/>
          <w:bCs/>
          <w:noProof/>
          <w:sz w:val="28"/>
          <w:szCs w:val="28"/>
        </w:rPr>
        <w:t>сероссийской</w:t>
      </w:r>
      <w:r>
        <w:rPr>
          <w:noProof/>
          <w:sz w:val="28"/>
          <w:szCs w:val="28"/>
        </w:rPr>
        <w:t xml:space="preserve"> </w:t>
      </w:r>
      <w:r>
        <w:rPr>
          <w:b/>
          <w:bCs/>
          <w:sz w:val="28"/>
          <w:szCs w:val="28"/>
          <w:lang w:eastAsia="ru-RU"/>
        </w:rPr>
        <w:t>олимпиады</w:t>
      </w:r>
    </w:p>
    <w:p w:rsidR="00566DF8" w:rsidRDefault="00566DF8" w:rsidP="008642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Экология, 7 класс</w:t>
      </w: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814"/>
        <w:gridCol w:w="850"/>
        <w:gridCol w:w="2859"/>
        <w:gridCol w:w="1277"/>
        <w:gridCol w:w="2432"/>
      </w:tblGrid>
      <w:tr w:rsidR="00566DF8">
        <w:tc>
          <w:tcPr>
            <w:tcW w:w="56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№ п/п</w:t>
            </w:r>
          </w:p>
        </w:tc>
        <w:tc>
          <w:tcPr>
            <w:tcW w:w="2814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Фамилия, имя участника </w:t>
            </w:r>
          </w:p>
        </w:tc>
        <w:tc>
          <w:tcPr>
            <w:tcW w:w="850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Школа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 xml:space="preserve">Баллы  </w:t>
            </w:r>
          </w:p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27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Учитель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Зеленин Егор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23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Коршикова Л.В.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Земцова Мария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23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Коршикова Л.В.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Кузнецова Наталья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22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Коршикова Л.В.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Безбородов Анатолий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 №6»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22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Мерзликина Е.Н.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Мартыненко Виолетта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 №6»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22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Мерзликина Е.Н.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Цуканов Михаил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22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Кудрявцева Е.А.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Пичугин Максим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МБОУ «Лицей «Эрудит» 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22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Бобровская Е.В.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Плютова Софья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 №6»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21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Мерзликина Е.Н.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Зенюкова Полина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21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Кудрявцева Е.А.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Кайдашова Екатерина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21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Булатова Л.А.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Васянина Екатерина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20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Кудрявцева Е.А.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Тепляшина Дарья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№18»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19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Миронова Е.В.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Петров Александр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19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Булатова Л.А.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Петрова Ксения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№18»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18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Миронова Е.В.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Ларионова Анастаси</w:t>
            </w:r>
            <w:bookmarkStart w:id="0" w:name="_GoBack"/>
            <w:bookmarkEnd w:id="0"/>
            <w:r w:rsidRPr="00B33215">
              <w:rPr>
                <w:sz w:val="24"/>
                <w:szCs w:val="24"/>
              </w:rPr>
              <w:t xml:space="preserve">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МБОУ «Лицей «Эрудит» 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18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Бобровская Е.В.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Фоменко Олег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МБОУ «Лицей «Эрудит» 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17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Бобровская Е.В.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Пукалова Кристина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№10 ККЮС»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15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Филиппова Е.И.</w:t>
            </w:r>
          </w:p>
        </w:tc>
      </w:tr>
    </w:tbl>
    <w:p w:rsidR="00566DF8" w:rsidRDefault="00566DF8" w:rsidP="000411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класс</w:t>
      </w: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814"/>
        <w:gridCol w:w="850"/>
        <w:gridCol w:w="2859"/>
        <w:gridCol w:w="1277"/>
        <w:gridCol w:w="2432"/>
      </w:tblGrid>
      <w:tr w:rsidR="00566DF8">
        <w:tc>
          <w:tcPr>
            <w:tcW w:w="56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№ п/п</w:t>
            </w:r>
          </w:p>
        </w:tc>
        <w:tc>
          <w:tcPr>
            <w:tcW w:w="2814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Фамилия, имя участника </w:t>
            </w:r>
          </w:p>
        </w:tc>
        <w:tc>
          <w:tcPr>
            <w:tcW w:w="850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Школа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 xml:space="preserve">Баллы  </w:t>
            </w:r>
          </w:p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38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Учитель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Белорусова Ирина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9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33215">
              <w:rPr>
                <w:b/>
                <w:bCs/>
                <w:sz w:val="16"/>
                <w:szCs w:val="16"/>
              </w:rPr>
              <w:t>Победитель 2015-16 уч. года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Смоленцев А.В.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Глушкова Анастасия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«ООШ №26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38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Евланова Н.П.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Патрушев Илья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«ООШ №26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38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Евланова Н.П.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Богомолова Римма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МБОУ «Гимназия №8» 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38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Михайличенко Н.В.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Степаненко Аделина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МБОУ «Лицей «Эрудит» 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37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Бобровская Е.В.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Бурмицких Юлия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МБОУ «Лицей «Эрудит» 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36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Бобровская Е.В.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Растягаева Александра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МБОУ «Лицей «Эрудит» 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35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Бобровская Е.В.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 w:rsidP="00B332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Жуков Матвей</w:t>
            </w:r>
          </w:p>
        </w:tc>
        <w:tc>
          <w:tcPr>
            <w:tcW w:w="850" w:type="dxa"/>
          </w:tcPr>
          <w:p w:rsidR="00566DF8" w:rsidRPr="00B33215" w:rsidRDefault="00566DF8" w:rsidP="00B332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34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Смоленцев А.В.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 w:rsidP="00B332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Сутормин Игорь</w:t>
            </w:r>
          </w:p>
        </w:tc>
        <w:tc>
          <w:tcPr>
            <w:tcW w:w="850" w:type="dxa"/>
          </w:tcPr>
          <w:p w:rsidR="00566DF8" w:rsidRPr="00B33215" w:rsidRDefault="00566DF8" w:rsidP="00B332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34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Смоленцев А.В.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Гурин Кирилл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 №6»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33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Мерзликина Е.Н.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Каиль Лилия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 №6»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32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Мерзликина Е.Н.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 w:rsidP="00B332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Карпова Яна </w:t>
            </w:r>
          </w:p>
        </w:tc>
        <w:tc>
          <w:tcPr>
            <w:tcW w:w="850" w:type="dxa"/>
          </w:tcPr>
          <w:p w:rsidR="00566DF8" w:rsidRPr="00B33215" w:rsidRDefault="00566DF8" w:rsidP="00B332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31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Смоленцев А.В.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Яншин Алексей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 №6»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30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Мерзликина Е.Н.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Булгакова Ирина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№18»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30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Миронова Е.В.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Нагибина Кристина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№18»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30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Миронова Е.В.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Мельникова Виктория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МБОУ «Гимназия №8» 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30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Михайличенко Н.В.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Тумакова Арина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29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Коршикова Л.В.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Горбунов Игорь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29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Коршикова Л.В.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Артюхов Глеб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МБОУ «Гимназия №8» 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26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Михайличенко Н.В.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Самойлов Максим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26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Пахомова Н.Г.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Брестер Никита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«ПЛ №24»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25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Першина Н.В.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Гуров Александр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«ПЛ №24»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24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Першина Н.В.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Латонов Владислав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24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Коршикова Л.В.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Ивлев Михаил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«СОШ №10</w:t>
            </w:r>
            <w:r w:rsidRPr="00B33215"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19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Филиппова Е.И.</w:t>
            </w:r>
          </w:p>
        </w:tc>
      </w:tr>
    </w:tbl>
    <w:p w:rsidR="00566DF8" w:rsidRDefault="00566DF8" w:rsidP="00041170">
      <w:pPr>
        <w:jc w:val="center"/>
        <w:rPr>
          <w:sz w:val="28"/>
          <w:szCs w:val="28"/>
          <w:lang w:eastAsia="en-US"/>
        </w:rPr>
      </w:pPr>
    </w:p>
    <w:p w:rsidR="00566DF8" w:rsidRDefault="00566DF8" w:rsidP="000411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 класс</w:t>
      </w:r>
    </w:p>
    <w:tbl>
      <w:tblPr>
        <w:tblW w:w="10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4"/>
        <w:gridCol w:w="850"/>
        <w:gridCol w:w="2857"/>
        <w:gridCol w:w="1276"/>
        <w:gridCol w:w="2431"/>
      </w:tblGrid>
      <w:tr w:rsidR="00566DF8">
        <w:tc>
          <w:tcPr>
            <w:tcW w:w="56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№ п/п</w:t>
            </w:r>
          </w:p>
        </w:tc>
        <w:tc>
          <w:tcPr>
            <w:tcW w:w="2834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Фамилия, имя участника </w:t>
            </w:r>
          </w:p>
        </w:tc>
        <w:tc>
          <w:tcPr>
            <w:tcW w:w="850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85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Школа</w:t>
            </w:r>
          </w:p>
        </w:tc>
        <w:tc>
          <w:tcPr>
            <w:tcW w:w="1276" w:type="dxa"/>
          </w:tcPr>
          <w:p w:rsidR="00566DF8" w:rsidRPr="00B33215" w:rsidRDefault="00566DF8" w:rsidP="0086424E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 xml:space="preserve">Баллы 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Учитель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Жданова Алёна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 «Эрудит»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ind w:right="-108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33215">
              <w:rPr>
                <w:b/>
                <w:bCs/>
                <w:sz w:val="16"/>
                <w:szCs w:val="16"/>
              </w:rPr>
              <w:t>Победитель 2015-16 уч. года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Бобровская Е.В.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Бусыгина Анастасия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«ПЛ №24»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46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Першина Н.В.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Гофман Анна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42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Кудрявцева Е.А.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Комарова  Анастасия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МБОУ «ООШ №26 им. А.С. Пушкина 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42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Евланова Н.П.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Фентисова Анастасия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«Планета детства»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41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Соснина Е.В.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Ромашкина Татьяна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37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Кудрявцева Е.А.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Кирияк Дарья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34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Пахомова Н.Г.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Селивёрстова Виктория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№18»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34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Миронова Е.В.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Левченко Ирина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«ПЛ №24»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33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Першина Н.В.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Кошелева Дарья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МБОУ «Лицей «Эрудит» 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32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Бобровская Е.В.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Галкина Анастасия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МБОУ «Лицей «Эрудит» 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31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Бобровская Е.В.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Столяров Михаил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30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Кудрявцева Е.А.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Ульянина Василина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МБОУ «Лицей «Эрудит» 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30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Бобровская Е.В.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Канаев Даниил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29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Кудрявцева Е.А.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Головеев Дмитрий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26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Пахомова Н.Г.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Зиннер Никита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№18»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23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Миронова Е.В.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Лукашевич Леонид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№10 ККЮС»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22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Филиппова Е.И.</w:t>
            </w:r>
          </w:p>
        </w:tc>
      </w:tr>
    </w:tbl>
    <w:p w:rsidR="00566DF8" w:rsidRDefault="00566DF8" w:rsidP="000411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класс</w:t>
      </w: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814"/>
        <w:gridCol w:w="850"/>
        <w:gridCol w:w="2859"/>
        <w:gridCol w:w="1277"/>
        <w:gridCol w:w="2432"/>
      </w:tblGrid>
      <w:tr w:rsidR="00566DF8">
        <w:tc>
          <w:tcPr>
            <w:tcW w:w="56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№ п/п</w:t>
            </w:r>
          </w:p>
        </w:tc>
        <w:tc>
          <w:tcPr>
            <w:tcW w:w="2814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Фамилия, имя участника </w:t>
            </w:r>
          </w:p>
        </w:tc>
        <w:tc>
          <w:tcPr>
            <w:tcW w:w="850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Школа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 xml:space="preserve">Баллы </w:t>
            </w:r>
          </w:p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43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Учитель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Брянкин Даниил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859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33215">
              <w:rPr>
                <w:b/>
                <w:bCs/>
                <w:sz w:val="16"/>
                <w:szCs w:val="16"/>
              </w:rPr>
              <w:t>Победитель 2015-16 уч. года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Смоленцев А.В.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Поваляев Алексей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859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33215">
              <w:rPr>
                <w:b/>
                <w:bCs/>
                <w:sz w:val="16"/>
                <w:szCs w:val="16"/>
              </w:rPr>
              <w:t>Призёр рег. эт. 2015-16 уч. года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Смоленцев А.В.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Рогозин Алексей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39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Булатова Л.А.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Синицина Анна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«ПЛ №24»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33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Першина Н.В.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Кобзева Арина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«Планета детства»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31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Соснина Е.В.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Сазыкина Мария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№8»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31,5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Быстрова Л.А.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Дёмин Андрей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28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Булатова Л.А.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Черкасова Виктория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МБОУ «Лицей «Эрудит» 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25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Бобровская Е.В.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Сорокина Дарья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25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Коршикова Л.В.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Приходько Александр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25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Коршикова Л.В.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Сарычева Валентина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МБОУ «Лицей «Эрудит» 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21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Бобровская Е.В.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Бычкова Анна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МБОУ «Лицей «Эрудит» 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20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Бобровская Е.В.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Дядькова Анастасия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20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Смоленцев А.В.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Овчинникова Арина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20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Смоленцев А.В.</w:t>
            </w:r>
          </w:p>
        </w:tc>
      </w:tr>
    </w:tbl>
    <w:p w:rsidR="00566DF8" w:rsidRDefault="00566DF8" w:rsidP="000411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 класс</w:t>
      </w: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814"/>
        <w:gridCol w:w="850"/>
        <w:gridCol w:w="2859"/>
        <w:gridCol w:w="1418"/>
        <w:gridCol w:w="2291"/>
      </w:tblGrid>
      <w:tr w:rsidR="00566DF8">
        <w:tc>
          <w:tcPr>
            <w:tcW w:w="56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№ п/п</w:t>
            </w:r>
          </w:p>
        </w:tc>
        <w:tc>
          <w:tcPr>
            <w:tcW w:w="2814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Фамилия, имя участника </w:t>
            </w:r>
          </w:p>
        </w:tc>
        <w:tc>
          <w:tcPr>
            <w:tcW w:w="850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Школа</w:t>
            </w:r>
          </w:p>
        </w:tc>
        <w:tc>
          <w:tcPr>
            <w:tcW w:w="141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 xml:space="preserve">Баллы  </w:t>
            </w:r>
          </w:p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43</w:t>
            </w:r>
          </w:p>
        </w:tc>
        <w:tc>
          <w:tcPr>
            <w:tcW w:w="229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Учитель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Шестюк Валерия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«Планета детства»</w:t>
            </w:r>
          </w:p>
        </w:tc>
        <w:tc>
          <w:tcPr>
            <w:tcW w:w="1418" w:type="dxa"/>
          </w:tcPr>
          <w:p w:rsidR="00566DF8" w:rsidRPr="00B33215" w:rsidRDefault="00566DF8" w:rsidP="00B33215">
            <w:pPr>
              <w:ind w:right="-108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33215">
              <w:rPr>
                <w:b/>
                <w:bCs/>
                <w:sz w:val="16"/>
                <w:szCs w:val="16"/>
              </w:rPr>
              <w:t>Победитель 2015-16 уч. года призёр рег. этапа</w:t>
            </w:r>
          </w:p>
        </w:tc>
        <w:tc>
          <w:tcPr>
            <w:tcW w:w="229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Соснина Е.В.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Морозова Екатерина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№1»</w:t>
            </w:r>
          </w:p>
        </w:tc>
        <w:tc>
          <w:tcPr>
            <w:tcW w:w="1418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36</w:t>
            </w:r>
          </w:p>
        </w:tc>
        <w:tc>
          <w:tcPr>
            <w:tcW w:w="229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Коршикова Л.В.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Беседина Ирина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418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35</w:t>
            </w:r>
          </w:p>
        </w:tc>
        <w:tc>
          <w:tcPr>
            <w:tcW w:w="229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Кудрявцева Е.А.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Пономарёв Вадим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418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33</w:t>
            </w:r>
          </w:p>
        </w:tc>
        <w:tc>
          <w:tcPr>
            <w:tcW w:w="229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Кудрявцева Е.А.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Перевознова Юлия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«ПЛ №24»</w:t>
            </w:r>
          </w:p>
        </w:tc>
        <w:tc>
          <w:tcPr>
            <w:tcW w:w="1418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30</w:t>
            </w:r>
          </w:p>
        </w:tc>
        <w:tc>
          <w:tcPr>
            <w:tcW w:w="229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Першина Н.В.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Колунина Екатерина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«ПЛ №24»</w:t>
            </w:r>
          </w:p>
        </w:tc>
        <w:tc>
          <w:tcPr>
            <w:tcW w:w="1418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30</w:t>
            </w:r>
          </w:p>
        </w:tc>
        <w:tc>
          <w:tcPr>
            <w:tcW w:w="229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Першина Н.В.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Чаплыгин Данил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МБОУ «Лицей «Эрудит» </w:t>
            </w:r>
          </w:p>
        </w:tc>
        <w:tc>
          <w:tcPr>
            <w:tcW w:w="1418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30</w:t>
            </w:r>
          </w:p>
        </w:tc>
        <w:tc>
          <w:tcPr>
            <w:tcW w:w="229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Бобровская Е.В.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Фролова Диана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№1»</w:t>
            </w:r>
          </w:p>
        </w:tc>
        <w:tc>
          <w:tcPr>
            <w:tcW w:w="1418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28</w:t>
            </w:r>
          </w:p>
        </w:tc>
        <w:tc>
          <w:tcPr>
            <w:tcW w:w="229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Коршикова Л.В.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Пастухова Виолетта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№1»</w:t>
            </w:r>
          </w:p>
        </w:tc>
        <w:tc>
          <w:tcPr>
            <w:tcW w:w="1418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27</w:t>
            </w:r>
          </w:p>
        </w:tc>
        <w:tc>
          <w:tcPr>
            <w:tcW w:w="229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Коршикова Л.В.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Попова Мария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МБОУ «Гимназия №8» </w:t>
            </w:r>
          </w:p>
        </w:tc>
        <w:tc>
          <w:tcPr>
            <w:tcW w:w="1418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27</w:t>
            </w:r>
          </w:p>
        </w:tc>
        <w:tc>
          <w:tcPr>
            <w:tcW w:w="229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Быстрова Л.А.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Юрьев Даниил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1418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24</w:t>
            </w:r>
          </w:p>
        </w:tc>
        <w:tc>
          <w:tcPr>
            <w:tcW w:w="229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Булатова Л.А.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Лебедева Полина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МБОУ «Гимназия №8» </w:t>
            </w:r>
          </w:p>
        </w:tc>
        <w:tc>
          <w:tcPr>
            <w:tcW w:w="1418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23,5</w:t>
            </w:r>
          </w:p>
        </w:tc>
        <w:tc>
          <w:tcPr>
            <w:tcW w:w="229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Быстрова Л.А.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Майер Диана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МБОУ «Лицей «Эрудит» </w:t>
            </w:r>
          </w:p>
        </w:tc>
        <w:tc>
          <w:tcPr>
            <w:tcW w:w="1418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23</w:t>
            </w:r>
          </w:p>
        </w:tc>
        <w:tc>
          <w:tcPr>
            <w:tcW w:w="229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Бобровская Е.В.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Шарифзанова Галина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418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22</w:t>
            </w:r>
          </w:p>
        </w:tc>
        <w:tc>
          <w:tcPr>
            <w:tcW w:w="229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Кудрявцева Е.А.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Заргарагоян Мариам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МБОУ «Гимназия №8» </w:t>
            </w:r>
          </w:p>
        </w:tc>
        <w:tc>
          <w:tcPr>
            <w:tcW w:w="1418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22</w:t>
            </w:r>
          </w:p>
        </w:tc>
        <w:tc>
          <w:tcPr>
            <w:tcW w:w="229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Быстрова Л.А.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Ермаков Игорь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МБОУ «Лицей «Эрудит» </w:t>
            </w:r>
          </w:p>
        </w:tc>
        <w:tc>
          <w:tcPr>
            <w:tcW w:w="1418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21</w:t>
            </w:r>
          </w:p>
        </w:tc>
        <w:tc>
          <w:tcPr>
            <w:tcW w:w="229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Бобровская Е.В.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Ильин Евгений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«Планета детства»</w:t>
            </w:r>
          </w:p>
        </w:tc>
        <w:tc>
          <w:tcPr>
            <w:tcW w:w="141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21</w:t>
            </w:r>
          </w:p>
        </w:tc>
        <w:tc>
          <w:tcPr>
            <w:tcW w:w="229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Соснина Е.В.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Боженко Екатерина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«Планета детства»</w:t>
            </w:r>
          </w:p>
        </w:tc>
        <w:tc>
          <w:tcPr>
            <w:tcW w:w="141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20</w:t>
            </w:r>
          </w:p>
        </w:tc>
        <w:tc>
          <w:tcPr>
            <w:tcW w:w="229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Соснина Е.В.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Саранчук Екатерина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№18»</w:t>
            </w:r>
          </w:p>
        </w:tc>
        <w:tc>
          <w:tcPr>
            <w:tcW w:w="1418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20</w:t>
            </w:r>
          </w:p>
        </w:tc>
        <w:tc>
          <w:tcPr>
            <w:tcW w:w="229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Миронова Е.В.</w:t>
            </w:r>
          </w:p>
        </w:tc>
      </w:tr>
    </w:tbl>
    <w:p w:rsidR="00566DF8" w:rsidRDefault="00566DF8" w:rsidP="00041170">
      <w:pPr>
        <w:jc w:val="center"/>
        <w:rPr>
          <w:sz w:val="28"/>
          <w:szCs w:val="28"/>
          <w:lang w:eastAsia="en-US"/>
        </w:rPr>
      </w:pPr>
    </w:p>
    <w:p w:rsidR="00566DF8" w:rsidRPr="00041170" w:rsidRDefault="00566DF8" w:rsidP="00041170">
      <w:pPr>
        <w:jc w:val="center"/>
        <w:rPr>
          <w:b/>
          <w:bCs/>
          <w:sz w:val="28"/>
          <w:szCs w:val="28"/>
          <w:lang w:eastAsia="en-US"/>
        </w:rPr>
      </w:pPr>
      <w:r w:rsidRPr="00041170">
        <w:rPr>
          <w:b/>
          <w:bCs/>
          <w:sz w:val="28"/>
          <w:szCs w:val="28"/>
          <w:lang w:eastAsia="en-US"/>
        </w:rPr>
        <w:t>Биология</w:t>
      </w:r>
    </w:p>
    <w:p w:rsidR="00566DF8" w:rsidRDefault="00566DF8" w:rsidP="000411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класс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835"/>
        <w:gridCol w:w="851"/>
        <w:gridCol w:w="2977"/>
        <w:gridCol w:w="958"/>
        <w:gridCol w:w="2444"/>
      </w:tblGrid>
      <w:tr w:rsidR="00566DF8">
        <w:tc>
          <w:tcPr>
            <w:tcW w:w="56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Фамилия, имя участника </w:t>
            </w:r>
          </w:p>
        </w:tc>
        <w:tc>
          <w:tcPr>
            <w:tcW w:w="85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9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9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Баллы  38</w:t>
            </w:r>
          </w:p>
        </w:tc>
        <w:tc>
          <w:tcPr>
            <w:tcW w:w="2444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Учитель 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Чубарь Екатерина </w:t>
            </w:r>
          </w:p>
        </w:tc>
        <w:tc>
          <w:tcPr>
            <w:tcW w:w="85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«ООШ №15»</w:t>
            </w:r>
          </w:p>
        </w:tc>
        <w:tc>
          <w:tcPr>
            <w:tcW w:w="9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35,5</w:t>
            </w:r>
          </w:p>
        </w:tc>
        <w:tc>
          <w:tcPr>
            <w:tcW w:w="2444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Медведева Н.П.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Андрусенко Александра </w:t>
            </w:r>
          </w:p>
        </w:tc>
        <w:tc>
          <w:tcPr>
            <w:tcW w:w="85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МБОУ «ООШ №26 им. А.С. Пушкина </w:t>
            </w:r>
          </w:p>
        </w:tc>
        <w:tc>
          <w:tcPr>
            <w:tcW w:w="9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34,5</w:t>
            </w:r>
          </w:p>
        </w:tc>
        <w:tc>
          <w:tcPr>
            <w:tcW w:w="2444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Евланова Н.П.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Кузнецова Наталья </w:t>
            </w:r>
          </w:p>
        </w:tc>
        <w:tc>
          <w:tcPr>
            <w:tcW w:w="85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№1»</w:t>
            </w:r>
          </w:p>
        </w:tc>
        <w:tc>
          <w:tcPr>
            <w:tcW w:w="9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33,5</w:t>
            </w:r>
          </w:p>
        </w:tc>
        <w:tc>
          <w:tcPr>
            <w:tcW w:w="2444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Коршикова Л.В.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Комарова Екатерина </w:t>
            </w:r>
          </w:p>
        </w:tc>
        <w:tc>
          <w:tcPr>
            <w:tcW w:w="85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 №6»</w:t>
            </w:r>
          </w:p>
        </w:tc>
        <w:tc>
          <w:tcPr>
            <w:tcW w:w="9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33</w:t>
            </w:r>
          </w:p>
        </w:tc>
        <w:tc>
          <w:tcPr>
            <w:tcW w:w="2444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Мерзликина Е.Н.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Литвинов Никита </w:t>
            </w:r>
          </w:p>
        </w:tc>
        <w:tc>
          <w:tcPr>
            <w:tcW w:w="85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9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31</w:t>
            </w:r>
          </w:p>
        </w:tc>
        <w:tc>
          <w:tcPr>
            <w:tcW w:w="2444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Кудрявцева Е.А.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Жеребнова Анна</w:t>
            </w:r>
          </w:p>
        </w:tc>
        <w:tc>
          <w:tcPr>
            <w:tcW w:w="85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№8»</w:t>
            </w:r>
          </w:p>
        </w:tc>
        <w:tc>
          <w:tcPr>
            <w:tcW w:w="9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31</w:t>
            </w:r>
          </w:p>
        </w:tc>
        <w:tc>
          <w:tcPr>
            <w:tcW w:w="2444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Быстрова Л.А.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Кочин Николай</w:t>
            </w:r>
          </w:p>
        </w:tc>
        <w:tc>
          <w:tcPr>
            <w:tcW w:w="85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«ПЛ №24»</w:t>
            </w:r>
          </w:p>
        </w:tc>
        <w:tc>
          <w:tcPr>
            <w:tcW w:w="9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30,5</w:t>
            </w:r>
          </w:p>
        </w:tc>
        <w:tc>
          <w:tcPr>
            <w:tcW w:w="2444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Першина Н.В.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Кайдашова Екатерина </w:t>
            </w:r>
          </w:p>
        </w:tc>
        <w:tc>
          <w:tcPr>
            <w:tcW w:w="85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9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Булатова Л.А.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Зеленин Егор </w:t>
            </w:r>
          </w:p>
        </w:tc>
        <w:tc>
          <w:tcPr>
            <w:tcW w:w="85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№1»</w:t>
            </w:r>
          </w:p>
        </w:tc>
        <w:tc>
          <w:tcPr>
            <w:tcW w:w="9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30</w:t>
            </w:r>
          </w:p>
        </w:tc>
        <w:tc>
          <w:tcPr>
            <w:tcW w:w="2444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Коршикова Л.А.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Шарейко Анатолий </w:t>
            </w:r>
          </w:p>
        </w:tc>
        <w:tc>
          <w:tcPr>
            <w:tcW w:w="85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 №6»</w:t>
            </w:r>
          </w:p>
        </w:tc>
        <w:tc>
          <w:tcPr>
            <w:tcW w:w="9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30</w:t>
            </w:r>
          </w:p>
        </w:tc>
        <w:tc>
          <w:tcPr>
            <w:tcW w:w="2444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Мерзликина Е.Н.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Рауткин Николай </w:t>
            </w:r>
          </w:p>
        </w:tc>
        <w:tc>
          <w:tcPr>
            <w:tcW w:w="85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 №7»</w:t>
            </w:r>
          </w:p>
        </w:tc>
        <w:tc>
          <w:tcPr>
            <w:tcW w:w="9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30</w:t>
            </w:r>
          </w:p>
        </w:tc>
        <w:tc>
          <w:tcPr>
            <w:tcW w:w="2444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Никулина Е.Н.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Маматкеримов Денисбек </w:t>
            </w:r>
          </w:p>
        </w:tc>
        <w:tc>
          <w:tcPr>
            <w:tcW w:w="85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 №7»</w:t>
            </w:r>
          </w:p>
        </w:tc>
        <w:tc>
          <w:tcPr>
            <w:tcW w:w="9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30</w:t>
            </w:r>
          </w:p>
        </w:tc>
        <w:tc>
          <w:tcPr>
            <w:tcW w:w="2444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Никулина Е.Н.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Смирнова Ксения </w:t>
            </w:r>
          </w:p>
        </w:tc>
        <w:tc>
          <w:tcPr>
            <w:tcW w:w="85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 №6»</w:t>
            </w:r>
          </w:p>
        </w:tc>
        <w:tc>
          <w:tcPr>
            <w:tcW w:w="9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33</w:t>
            </w:r>
          </w:p>
        </w:tc>
        <w:tc>
          <w:tcPr>
            <w:tcW w:w="2444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Мерзликина Е.Н.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Кривенцова Варвара</w:t>
            </w:r>
          </w:p>
        </w:tc>
        <w:tc>
          <w:tcPr>
            <w:tcW w:w="85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9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29,5</w:t>
            </w:r>
          </w:p>
        </w:tc>
        <w:tc>
          <w:tcPr>
            <w:tcW w:w="2444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Кудрявцева Е.А.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Петрова Ксения </w:t>
            </w:r>
          </w:p>
        </w:tc>
        <w:tc>
          <w:tcPr>
            <w:tcW w:w="85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№18»</w:t>
            </w:r>
          </w:p>
        </w:tc>
        <w:tc>
          <w:tcPr>
            <w:tcW w:w="9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29</w:t>
            </w:r>
          </w:p>
        </w:tc>
        <w:tc>
          <w:tcPr>
            <w:tcW w:w="2444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Миронова Е.В.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Анненкова Виктория </w:t>
            </w:r>
          </w:p>
        </w:tc>
        <w:tc>
          <w:tcPr>
            <w:tcW w:w="85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9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29</w:t>
            </w:r>
          </w:p>
        </w:tc>
        <w:tc>
          <w:tcPr>
            <w:tcW w:w="2444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Булатова Л.А.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Кулигин Филипп</w:t>
            </w:r>
          </w:p>
        </w:tc>
        <w:tc>
          <w:tcPr>
            <w:tcW w:w="85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№18»</w:t>
            </w:r>
          </w:p>
        </w:tc>
        <w:tc>
          <w:tcPr>
            <w:tcW w:w="9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29</w:t>
            </w:r>
          </w:p>
        </w:tc>
        <w:tc>
          <w:tcPr>
            <w:tcW w:w="2444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Миронова Е.В.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Авдонина Софья </w:t>
            </w:r>
          </w:p>
        </w:tc>
        <w:tc>
          <w:tcPr>
            <w:tcW w:w="85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9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29</w:t>
            </w:r>
          </w:p>
        </w:tc>
        <w:tc>
          <w:tcPr>
            <w:tcW w:w="2444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Кудрявцева Е.А.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Прозоровская Антонина</w:t>
            </w:r>
          </w:p>
        </w:tc>
        <w:tc>
          <w:tcPr>
            <w:tcW w:w="85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9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28,5</w:t>
            </w:r>
          </w:p>
        </w:tc>
        <w:tc>
          <w:tcPr>
            <w:tcW w:w="2444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Булатова Л.А.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Течин Александр</w:t>
            </w:r>
          </w:p>
        </w:tc>
        <w:tc>
          <w:tcPr>
            <w:tcW w:w="85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№8»</w:t>
            </w:r>
          </w:p>
        </w:tc>
        <w:tc>
          <w:tcPr>
            <w:tcW w:w="9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28,5</w:t>
            </w:r>
          </w:p>
        </w:tc>
        <w:tc>
          <w:tcPr>
            <w:tcW w:w="2444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Быстрова Л.А.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Витман Любовь </w:t>
            </w:r>
          </w:p>
        </w:tc>
        <w:tc>
          <w:tcPr>
            <w:tcW w:w="85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№1»</w:t>
            </w:r>
          </w:p>
        </w:tc>
        <w:tc>
          <w:tcPr>
            <w:tcW w:w="9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28</w:t>
            </w:r>
          </w:p>
        </w:tc>
        <w:tc>
          <w:tcPr>
            <w:tcW w:w="2444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Коршикова Л.А.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Герасименко Иван</w:t>
            </w:r>
          </w:p>
        </w:tc>
        <w:tc>
          <w:tcPr>
            <w:tcW w:w="85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№23»</w:t>
            </w:r>
          </w:p>
        </w:tc>
        <w:tc>
          <w:tcPr>
            <w:tcW w:w="9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28</w:t>
            </w:r>
          </w:p>
        </w:tc>
        <w:tc>
          <w:tcPr>
            <w:tcW w:w="2444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Малина Л.В.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Ларионова Анастасия</w:t>
            </w:r>
          </w:p>
        </w:tc>
        <w:tc>
          <w:tcPr>
            <w:tcW w:w="85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 «Эрудит»</w:t>
            </w:r>
          </w:p>
        </w:tc>
        <w:tc>
          <w:tcPr>
            <w:tcW w:w="9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28</w:t>
            </w:r>
          </w:p>
        </w:tc>
        <w:tc>
          <w:tcPr>
            <w:tcW w:w="2444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Бобровская Е.В.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Скубач Алина </w:t>
            </w:r>
          </w:p>
        </w:tc>
        <w:tc>
          <w:tcPr>
            <w:tcW w:w="85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«ООШ №15»</w:t>
            </w:r>
          </w:p>
        </w:tc>
        <w:tc>
          <w:tcPr>
            <w:tcW w:w="9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28</w:t>
            </w:r>
          </w:p>
        </w:tc>
        <w:tc>
          <w:tcPr>
            <w:tcW w:w="2444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Медведева Н.П.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Казанина Виктория </w:t>
            </w:r>
          </w:p>
        </w:tc>
        <w:tc>
          <w:tcPr>
            <w:tcW w:w="85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МБОУ «ООШ №26 им. А.С. Пушкина </w:t>
            </w:r>
          </w:p>
        </w:tc>
        <w:tc>
          <w:tcPr>
            <w:tcW w:w="9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27,5</w:t>
            </w:r>
          </w:p>
        </w:tc>
        <w:tc>
          <w:tcPr>
            <w:tcW w:w="2444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Евланова Н.П.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Попова Алёна</w:t>
            </w:r>
          </w:p>
        </w:tc>
        <w:tc>
          <w:tcPr>
            <w:tcW w:w="85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 «Эрудит»</w:t>
            </w:r>
          </w:p>
        </w:tc>
        <w:tc>
          <w:tcPr>
            <w:tcW w:w="9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27</w:t>
            </w:r>
          </w:p>
        </w:tc>
        <w:tc>
          <w:tcPr>
            <w:tcW w:w="2444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Бобровская Е.В.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Буханько Ксения </w:t>
            </w:r>
          </w:p>
        </w:tc>
        <w:tc>
          <w:tcPr>
            <w:tcW w:w="85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«Планета детства»</w:t>
            </w:r>
          </w:p>
        </w:tc>
        <w:tc>
          <w:tcPr>
            <w:tcW w:w="9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26,5</w:t>
            </w:r>
          </w:p>
        </w:tc>
        <w:tc>
          <w:tcPr>
            <w:tcW w:w="2444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Соснина Е.В.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Пичуши Максим </w:t>
            </w:r>
          </w:p>
        </w:tc>
        <w:tc>
          <w:tcPr>
            <w:tcW w:w="85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Вальшина Дарья </w:t>
            </w:r>
          </w:p>
        </w:tc>
        <w:tc>
          <w:tcPr>
            <w:tcW w:w="85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«Планета детства»</w:t>
            </w:r>
          </w:p>
        </w:tc>
        <w:tc>
          <w:tcPr>
            <w:tcW w:w="9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25,5</w:t>
            </w:r>
          </w:p>
        </w:tc>
        <w:tc>
          <w:tcPr>
            <w:tcW w:w="2444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Соснина Е.В.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Гаспарян Диана </w:t>
            </w:r>
          </w:p>
        </w:tc>
        <w:tc>
          <w:tcPr>
            <w:tcW w:w="85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«Планета детства»</w:t>
            </w:r>
          </w:p>
        </w:tc>
        <w:tc>
          <w:tcPr>
            <w:tcW w:w="9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25</w:t>
            </w:r>
          </w:p>
        </w:tc>
        <w:tc>
          <w:tcPr>
            <w:tcW w:w="2444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Соснина Е.В.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Прыткова Карина </w:t>
            </w:r>
          </w:p>
        </w:tc>
        <w:tc>
          <w:tcPr>
            <w:tcW w:w="85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«КСОШ №2</w:t>
            </w:r>
          </w:p>
        </w:tc>
        <w:tc>
          <w:tcPr>
            <w:tcW w:w="9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25</w:t>
            </w:r>
          </w:p>
        </w:tc>
        <w:tc>
          <w:tcPr>
            <w:tcW w:w="2444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Войнова Т.А.</w:t>
            </w:r>
          </w:p>
        </w:tc>
      </w:tr>
    </w:tbl>
    <w:p w:rsidR="00566DF8" w:rsidRDefault="00566DF8" w:rsidP="000411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класс</w:t>
      </w:r>
    </w:p>
    <w:tbl>
      <w:tblPr>
        <w:tblW w:w="107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813"/>
        <w:gridCol w:w="850"/>
        <w:gridCol w:w="2858"/>
        <w:gridCol w:w="1276"/>
        <w:gridCol w:w="2431"/>
      </w:tblGrid>
      <w:tr w:rsidR="00566DF8">
        <w:tc>
          <w:tcPr>
            <w:tcW w:w="56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№ п/п</w:t>
            </w:r>
          </w:p>
        </w:tc>
        <w:tc>
          <w:tcPr>
            <w:tcW w:w="2813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Фамилия, имя участника </w:t>
            </w:r>
          </w:p>
        </w:tc>
        <w:tc>
          <w:tcPr>
            <w:tcW w:w="850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Баллы 47,5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Учитель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Гурин Кирилл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 №6»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ind w:right="-108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33215">
              <w:rPr>
                <w:b/>
                <w:bCs/>
                <w:sz w:val="16"/>
                <w:szCs w:val="16"/>
              </w:rPr>
              <w:t>Победитель 2015-16 уч. года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Мерзликина Е.Н.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Лямкина Екатерина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№8»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42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Михайличенко Н.В.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Яншин Алексей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 №6»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42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Мерзликина Е.Н.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Каиль Лилия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 №6»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40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Мерзликина Е.Н.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Карпова Яна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39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Смоленцев А.В.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Белорусова Ирина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8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38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Смоленцев А.В.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Латонов Владислав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38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Коршикова Л.А.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Сиваков Андрей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38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Пахомова Н.Г.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Белозерская Анна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8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37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Смоленцев А.В.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Лукьянова Яна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№8»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37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Михайличенко Н.В.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Назаренко Артур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37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Коршикова Л.А.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Артюхов Глеб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№8»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36,5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Михайличенко Н.В.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Гикал Елизавета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«ООШ №15»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36,5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Медведева Н.П.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Брестер Никита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«ПЛ №24»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36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Першина Н.В.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Кривоносова Карина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№18»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35,5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Миронова Е.В.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Лаврентьева Наталья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37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Коршикова Л.А.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Патрушев Илья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МБОУ «ООШ №26 им. А.С. Пушкина 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35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Евланова Н.П.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Двинянников Роман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 №7»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35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Никулина Е.Н.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Куприянова Алёна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«ПЛ №24»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36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Першина Н.В.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Лобанов Данил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«Планета детства»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32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Соснина Е.В.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Жуков Матвей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8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276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32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Смоленцев А.В.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Карпачёва Мария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№23»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31,5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Малина Л.В.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Таможникова Екатерина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«Планета детства»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31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Соснина Е.В.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Нагибина Кристина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№18»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30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Миронова Е.В.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Глушкова Анастасия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МБОУ «ООШ №26 им. А.С. Пушкина 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30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Евланова Н.П.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Бардина Елизавета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 №7»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35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Никулина Е.Н.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Беркле Дарья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«Планета детства»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31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Соснина Е.В.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Степаненкова Аделина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 «Эрудит»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28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Бобровская Е.В.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Золотухина Альбина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 «Эрудит»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28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Бобровская Е.В.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Каргаполов Никита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«ООШ №15»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28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Медведева Н.П.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Соловьенко Савва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26,5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Фролова А.П.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Енина Анастасия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«КСОШ №2»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26,5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Войнова Т.А.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Буравлёва Александра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26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Пахомова Н.Г.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Бурмицких Юлия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 «Эрудит»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26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Бобровская Е.В.</w:t>
            </w:r>
          </w:p>
        </w:tc>
      </w:tr>
      <w:tr w:rsidR="00566DF8">
        <w:tc>
          <w:tcPr>
            <w:tcW w:w="567" w:type="dxa"/>
            <w:shd w:val="clear" w:color="auto" w:fill="FFFFFF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FFFFFF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Селезнев Даниил </w:t>
            </w:r>
          </w:p>
        </w:tc>
        <w:tc>
          <w:tcPr>
            <w:tcW w:w="850" w:type="dxa"/>
            <w:shd w:val="clear" w:color="auto" w:fill="FFFFFF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58" w:type="dxa"/>
            <w:shd w:val="clear" w:color="auto" w:fill="FFFFFF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1276" w:type="dxa"/>
            <w:shd w:val="clear" w:color="auto" w:fill="FFFFFF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24,5</w:t>
            </w:r>
          </w:p>
        </w:tc>
        <w:tc>
          <w:tcPr>
            <w:tcW w:w="2431" w:type="dxa"/>
            <w:shd w:val="clear" w:color="auto" w:fill="FFFFFF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Пахомова Н.Г.</w:t>
            </w:r>
          </w:p>
        </w:tc>
      </w:tr>
    </w:tbl>
    <w:p w:rsidR="00566DF8" w:rsidRDefault="00566DF8" w:rsidP="000411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 класс</w:t>
      </w:r>
    </w:p>
    <w:tbl>
      <w:tblPr>
        <w:tblW w:w="107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813"/>
        <w:gridCol w:w="850"/>
        <w:gridCol w:w="2858"/>
        <w:gridCol w:w="1276"/>
        <w:gridCol w:w="2431"/>
      </w:tblGrid>
      <w:tr w:rsidR="00566DF8">
        <w:tc>
          <w:tcPr>
            <w:tcW w:w="56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№ п/п</w:t>
            </w:r>
          </w:p>
        </w:tc>
        <w:tc>
          <w:tcPr>
            <w:tcW w:w="2813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Фамилия, имя участника </w:t>
            </w:r>
          </w:p>
        </w:tc>
        <w:tc>
          <w:tcPr>
            <w:tcW w:w="850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 xml:space="preserve">Баллы </w:t>
            </w:r>
          </w:p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66 (56)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Учитель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Носков Владислав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8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 «Эрудит»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ind w:right="-108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33215">
              <w:rPr>
                <w:b/>
                <w:bCs/>
                <w:sz w:val="16"/>
                <w:szCs w:val="16"/>
              </w:rPr>
              <w:t>Победитель 2015-16 уч. года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Бобровская Е.В.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Романова Екатерина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57,7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Паксеева И.Г.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Коморова Анастасия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МБОУ «ООШ №26 им. А.С. Пушкина 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57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Евланова Н.П.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Ивлев Максим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МБОУ «ООШ №26 им. А.С. Пушкина 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55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Евланова Н.П.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Ушатова Влада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54,6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Паксеева И.Г.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Бусыгина Анастасия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«ПЛ №24»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36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Першина Н.В.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Копылова Анастасия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54,6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Паксеева И.Г.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Гофман Анна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53,7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Кудрявцева Е.А.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Урванова Екатерина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 №7»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49,8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Никулина Е.Н.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Селивёрстова Виктория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№18»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48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Миронова Е.В.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Малаева Елена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47,9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Кудрявцева Е.А.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Сейфрид Егор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№10 ККЮС»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47,6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Филиппова Е.И.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Левченко Ирина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«ПЛ №24»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47,4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Першина Н.В.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Каширина Светлана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47,3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Кудрявцева Е.А.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Исаева Екатерина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 «Эрудит»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46,3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Бобровская Е.В.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Ульянина Василина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 «Эрудит»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46,1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Бобровская Е.В.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Фащевская Виктория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№18»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46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Миронова Е.В.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Южакова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№19»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45,6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Васильева С.В.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Кагарлык Евгения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№10 ККЮС»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45,4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Филиппова Е.И.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Недостоева Ирина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№10 ККЮС»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44,6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Филиппова Е.И.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Рамазанова Алина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45,3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Кудрявцева Е.А.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Щербакова Олеся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 «Эрудит»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44,5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Бобровская Е.В.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Чикалова Светлана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44,2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Пахомова Н.Г.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Головеев Дмитрий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44,2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Пахомова Н.Г.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Маршалова Анна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44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Пахомова Н.Г.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Лысенко Ольга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№8»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44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Михайличенко Н.В.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Сафиулина Ольга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 №6»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42,5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Малина Л.В.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Караджаева Алина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 №6»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41,9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Малина Л.В.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Криусенко Виктория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№19»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41,5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Васильева С.В.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Горюшко Любовь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№19»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41,5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Васильева С.В.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Зайцева Юлия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 №7»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40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Никулина Е.Н.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Романова Юлия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«КСОШ №2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36,7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Войнова Т.А.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Мищук Михаил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«КСОШ №2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36,7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Войнова Т.А.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Бондаренко Владимир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«КСОШ №2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36,7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Войнова Т.А.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Шестаков Денис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№23»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35,2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Малина Л.В.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Вдовина Александра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«Планета детства»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31,9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Соснина Е.В.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Одеров Кирилл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31,1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Фролова А.П.</w:t>
            </w:r>
          </w:p>
        </w:tc>
      </w:tr>
      <w:tr w:rsidR="00566DF8">
        <w:tc>
          <w:tcPr>
            <w:tcW w:w="567" w:type="dxa"/>
            <w:shd w:val="clear" w:color="auto" w:fill="FFFFFF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FFFFFF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Литвинкова Дарья</w:t>
            </w:r>
          </w:p>
        </w:tc>
        <w:tc>
          <w:tcPr>
            <w:tcW w:w="850" w:type="dxa"/>
            <w:shd w:val="clear" w:color="auto" w:fill="FFFFFF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858" w:type="dxa"/>
            <w:shd w:val="clear" w:color="auto" w:fill="FFFFFF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«Планета детства»</w:t>
            </w:r>
          </w:p>
        </w:tc>
        <w:tc>
          <w:tcPr>
            <w:tcW w:w="1276" w:type="dxa"/>
            <w:shd w:val="clear" w:color="auto" w:fill="FFFFFF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30,7</w:t>
            </w:r>
          </w:p>
        </w:tc>
        <w:tc>
          <w:tcPr>
            <w:tcW w:w="2431" w:type="dxa"/>
            <w:shd w:val="clear" w:color="auto" w:fill="FFFFFF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Соснина Е.В.</w:t>
            </w:r>
          </w:p>
        </w:tc>
      </w:tr>
    </w:tbl>
    <w:p w:rsidR="00566DF8" w:rsidRDefault="00566DF8" w:rsidP="000411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класс</w:t>
      </w:r>
    </w:p>
    <w:tbl>
      <w:tblPr>
        <w:tblW w:w="107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813"/>
        <w:gridCol w:w="850"/>
        <w:gridCol w:w="2858"/>
        <w:gridCol w:w="1276"/>
        <w:gridCol w:w="2431"/>
      </w:tblGrid>
      <w:tr w:rsidR="00566DF8">
        <w:tc>
          <w:tcPr>
            <w:tcW w:w="56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№ п/п</w:t>
            </w:r>
          </w:p>
        </w:tc>
        <w:tc>
          <w:tcPr>
            <w:tcW w:w="2813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Фамилия, имя участника </w:t>
            </w:r>
          </w:p>
        </w:tc>
        <w:tc>
          <w:tcPr>
            <w:tcW w:w="850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Школа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Баллы 88,5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Учитель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Брянкин Даниил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ind w:right="-108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33215">
              <w:rPr>
                <w:b/>
                <w:bCs/>
                <w:sz w:val="16"/>
                <w:szCs w:val="16"/>
              </w:rPr>
              <w:t>Победитель 2015-16 уч. года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Смоленцев А.В.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Сазыкина Мария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№8»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76,5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Быстрова Л.А.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Потапенко Любовь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73,5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Коршикова Л.А.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Сорокина Дарья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70,5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Коршикова Л.А.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Васильева Виктория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68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Коршикова Л.А.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Малашич Анастасия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№8»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65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Быстрова Л.А.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Мачнова Полина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№8»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64,5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Быстрова Л.А.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Старобудцева Алина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№18»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60,5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Миронова Е.В.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Матвеева Олеся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№18»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60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Миронова Е.В.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Синицина Анна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«ПЛ №24»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58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Першина Н.В.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Бычков Андрей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«ПЛ №24»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55,5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Першина Н.В.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566DF8" w:rsidRPr="00B33215" w:rsidRDefault="00566DF8" w:rsidP="00B332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Гусева Ксения</w:t>
            </w:r>
          </w:p>
        </w:tc>
        <w:tc>
          <w:tcPr>
            <w:tcW w:w="850" w:type="dxa"/>
            <w:vAlign w:val="center"/>
          </w:tcPr>
          <w:p w:rsidR="00566DF8" w:rsidRPr="00B33215" w:rsidRDefault="00566DF8" w:rsidP="00B332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858" w:type="dxa"/>
            <w:vAlign w:val="center"/>
          </w:tcPr>
          <w:p w:rsidR="00566DF8" w:rsidRPr="00B33215" w:rsidRDefault="00566DF8" w:rsidP="00B332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276" w:type="dxa"/>
            <w:vAlign w:val="center"/>
          </w:tcPr>
          <w:p w:rsidR="00566DF8" w:rsidRPr="00B33215" w:rsidRDefault="00566DF8" w:rsidP="00B332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55</w:t>
            </w:r>
          </w:p>
        </w:tc>
        <w:tc>
          <w:tcPr>
            <w:tcW w:w="2431" w:type="dxa"/>
            <w:vAlign w:val="center"/>
          </w:tcPr>
          <w:p w:rsidR="00566DF8" w:rsidRPr="00B33215" w:rsidRDefault="00566DF8" w:rsidP="00B332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Смоленцев А.В.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566DF8" w:rsidRPr="00B33215" w:rsidRDefault="00566DF8" w:rsidP="00B332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Поваляев Алексей</w:t>
            </w:r>
          </w:p>
        </w:tc>
        <w:tc>
          <w:tcPr>
            <w:tcW w:w="850" w:type="dxa"/>
            <w:vAlign w:val="center"/>
          </w:tcPr>
          <w:p w:rsidR="00566DF8" w:rsidRPr="00B33215" w:rsidRDefault="00566DF8" w:rsidP="00B332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10  </w:t>
            </w:r>
          </w:p>
        </w:tc>
        <w:tc>
          <w:tcPr>
            <w:tcW w:w="2858" w:type="dxa"/>
            <w:vAlign w:val="center"/>
          </w:tcPr>
          <w:p w:rsidR="00566DF8" w:rsidRPr="00B33215" w:rsidRDefault="00566DF8" w:rsidP="00B332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276" w:type="dxa"/>
            <w:vAlign w:val="center"/>
          </w:tcPr>
          <w:p w:rsidR="00566DF8" w:rsidRPr="00B33215" w:rsidRDefault="00566DF8" w:rsidP="00B332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54,5</w:t>
            </w:r>
          </w:p>
        </w:tc>
        <w:tc>
          <w:tcPr>
            <w:tcW w:w="2431" w:type="dxa"/>
            <w:vAlign w:val="center"/>
          </w:tcPr>
          <w:p w:rsidR="00566DF8" w:rsidRPr="00B33215" w:rsidRDefault="00566DF8" w:rsidP="00B332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Смоленцев А.В.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Качусова Татьяна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№23»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53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Малина Л.В.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566DF8" w:rsidRPr="00B33215" w:rsidRDefault="00566DF8" w:rsidP="00B332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Панычева Анна</w:t>
            </w:r>
          </w:p>
        </w:tc>
        <w:tc>
          <w:tcPr>
            <w:tcW w:w="850" w:type="dxa"/>
            <w:vAlign w:val="center"/>
          </w:tcPr>
          <w:p w:rsidR="00566DF8" w:rsidRPr="00B33215" w:rsidRDefault="00566DF8" w:rsidP="00B332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10  </w:t>
            </w:r>
          </w:p>
        </w:tc>
        <w:tc>
          <w:tcPr>
            <w:tcW w:w="2858" w:type="dxa"/>
            <w:vAlign w:val="center"/>
          </w:tcPr>
          <w:p w:rsidR="00566DF8" w:rsidRPr="00B33215" w:rsidRDefault="00566DF8" w:rsidP="00B332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276" w:type="dxa"/>
            <w:vAlign w:val="center"/>
          </w:tcPr>
          <w:p w:rsidR="00566DF8" w:rsidRPr="00B33215" w:rsidRDefault="00566DF8" w:rsidP="00B332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52,5</w:t>
            </w:r>
          </w:p>
        </w:tc>
        <w:tc>
          <w:tcPr>
            <w:tcW w:w="2431" w:type="dxa"/>
            <w:vAlign w:val="center"/>
          </w:tcPr>
          <w:p w:rsidR="00566DF8" w:rsidRPr="00B33215" w:rsidRDefault="00566DF8" w:rsidP="00B332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Смоленцев А.В.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Шевчук Дмитрий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«ПЛ №24»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52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Першина Н.В.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Сарычева Валентина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 «Эрудит»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52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Бобровская Е.В.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Костяничников Андрей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51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Першина Н.В.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Демин Андрей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51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Булатова Л.А.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Нагаева Нина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 №6»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49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Малина Л.В.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Молчанова Валерия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49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Першина Н.В.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Ткаченко Екатерина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49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Булатова Л.А.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Мелюшкова Анастасия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48,5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Булатова Л.А.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Труников Николай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«КСОШ №2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48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Войнова Т.А.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Пронин Николай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«КСОШ №2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48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Войнова Т.А.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Пустовалов Антон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«КСОШ №2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48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Войнова Т.А.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Анцибор Карина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 «Эрудит»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48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Бобровская Е.В.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Черкасова Виктория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 «Эрудит»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47,5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Бобровская Е.В.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Бельмесова Нина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 №6»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49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Малина Л.В.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Бычкова Анна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 «Эрудит»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45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Бобровская Е.В.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Павленко Елена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№10 ККЮС»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43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Филиппова Е.И.</w:t>
            </w:r>
          </w:p>
        </w:tc>
      </w:tr>
      <w:tr w:rsidR="00566DF8">
        <w:tc>
          <w:tcPr>
            <w:tcW w:w="567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Кобзева Арина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85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«Планета детства»</w:t>
            </w:r>
          </w:p>
        </w:tc>
        <w:tc>
          <w:tcPr>
            <w:tcW w:w="1276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41</w:t>
            </w:r>
          </w:p>
        </w:tc>
        <w:tc>
          <w:tcPr>
            <w:tcW w:w="2431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Соснина Е.В.</w:t>
            </w:r>
          </w:p>
        </w:tc>
      </w:tr>
    </w:tbl>
    <w:p w:rsidR="00566DF8" w:rsidRDefault="00566DF8" w:rsidP="000411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 класс</w:t>
      </w: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814"/>
        <w:gridCol w:w="850"/>
        <w:gridCol w:w="2859"/>
        <w:gridCol w:w="1277"/>
        <w:gridCol w:w="2432"/>
      </w:tblGrid>
      <w:tr w:rsidR="00566DF8">
        <w:tc>
          <w:tcPr>
            <w:tcW w:w="568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№ п/п</w:t>
            </w:r>
          </w:p>
        </w:tc>
        <w:tc>
          <w:tcPr>
            <w:tcW w:w="2814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Фамилия, имя участника </w:t>
            </w:r>
          </w:p>
        </w:tc>
        <w:tc>
          <w:tcPr>
            <w:tcW w:w="850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Школа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Баллы 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Учитель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5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Шестюк Валерия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«Планета детства»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33215">
              <w:rPr>
                <w:b/>
                <w:bCs/>
                <w:sz w:val="16"/>
                <w:szCs w:val="16"/>
              </w:rPr>
              <w:t>Победитель 2015-16 уч. года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Соснина Е.В.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5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Беседина Ирина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84,5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Кудрявцева Е.А.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5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Пастухова Виолета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84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Коршикова Л.А.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5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Фролова Диана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82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Коршикова Л.А.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5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Морозова Екатерина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81,5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Коршикова Л.А.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5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Лебедева Полина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№8»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80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Быстрова Л.А.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5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Степанова Кристина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75,5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Кудрявцева Е.А.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5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Попова Мария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№8»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73,5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Быстрова Л.А.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5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Заргарагоян  Мариам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№8»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73,5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Быстрова Л.А.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5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Колунина Екатерина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«ПЛ №24»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73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Першина Н.В.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5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Руденко Дарья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71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Кудрявцева Е.А.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5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Корниенко Наталья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 №6»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69,5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Малина Л.В.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5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Чистозвонова Арина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 №6»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69,5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Малина Л.В.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5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Маковеева Анастасия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63,5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Кудрявцева Е.А.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5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Перевознова Юлия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«ПЛ №24»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58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Першина Н.В.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5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Саранчук Екатерина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№18»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57,5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Миронова Е.В.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5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Саакян Давид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57,5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Кудрявцева Е.А.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5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Астрелина Полина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«Планета детства»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53,5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Соснина Е.В.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5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Дерига Владислав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«Планета детства»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53,5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Соснина Е.В.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5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Ильин Евгений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«Планета детства»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51,5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Соснина Е.В.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5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Михайлова Олеся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 «Эрудит»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49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Бобровская Е.В.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5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Юдина Анастасия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 «Эрудит»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48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Бобровская Е.В.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5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Усова Марина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№23»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47,5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Малина Л.В.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5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Ермаков Игорь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 «Эрудит»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46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Бобровская Е.В.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5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Звягинцев Максим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46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Булатова Л.А.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5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Чаплыгин Даниил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 «Эрудит»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45,5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Бобровская Е.В.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5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Юрьев Даниил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45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Булатова Л.А.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5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Уленицкая Наталья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 №7»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43,5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Никулина Е.Н.</w:t>
            </w:r>
          </w:p>
        </w:tc>
      </w:tr>
      <w:tr w:rsidR="00566DF8">
        <w:tc>
          <w:tcPr>
            <w:tcW w:w="568" w:type="dxa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5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Русаков Михаил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1277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46</w:t>
            </w:r>
          </w:p>
        </w:tc>
        <w:tc>
          <w:tcPr>
            <w:tcW w:w="243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Булатова Л.А.</w:t>
            </w:r>
          </w:p>
        </w:tc>
      </w:tr>
      <w:tr w:rsidR="00566DF8">
        <w:tc>
          <w:tcPr>
            <w:tcW w:w="568" w:type="dxa"/>
            <w:shd w:val="clear" w:color="auto" w:fill="FFFFFF"/>
          </w:tcPr>
          <w:p w:rsidR="00566DF8" w:rsidRPr="00B33215" w:rsidRDefault="00566DF8" w:rsidP="0046581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5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FFFFFF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Колосова Анастасия </w:t>
            </w:r>
          </w:p>
        </w:tc>
        <w:tc>
          <w:tcPr>
            <w:tcW w:w="850" w:type="dxa"/>
            <w:shd w:val="clear" w:color="auto" w:fill="FFFFFF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  <w:shd w:val="clear" w:color="auto" w:fill="FFFFFF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 №7»</w:t>
            </w:r>
          </w:p>
        </w:tc>
        <w:tc>
          <w:tcPr>
            <w:tcW w:w="1277" w:type="dxa"/>
            <w:shd w:val="clear" w:color="auto" w:fill="FFFFFF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40,5</w:t>
            </w:r>
          </w:p>
        </w:tc>
        <w:tc>
          <w:tcPr>
            <w:tcW w:w="2432" w:type="dxa"/>
            <w:shd w:val="clear" w:color="auto" w:fill="FFFFFF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Никулина Е.Н.</w:t>
            </w:r>
          </w:p>
        </w:tc>
      </w:tr>
    </w:tbl>
    <w:p w:rsidR="00566DF8" w:rsidRDefault="00566DF8" w:rsidP="00041170">
      <w:pPr>
        <w:jc w:val="center"/>
        <w:rPr>
          <w:b/>
          <w:bCs/>
          <w:sz w:val="28"/>
          <w:szCs w:val="28"/>
          <w:lang w:eastAsia="en-US"/>
        </w:rPr>
      </w:pPr>
      <w:r w:rsidRPr="004C1CCD">
        <w:rPr>
          <w:b/>
          <w:bCs/>
          <w:sz w:val="28"/>
          <w:szCs w:val="28"/>
          <w:lang w:eastAsia="en-US"/>
        </w:rPr>
        <w:t>История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4"/>
        <w:gridCol w:w="2562"/>
        <w:gridCol w:w="254"/>
        <w:gridCol w:w="717"/>
        <w:gridCol w:w="2170"/>
        <w:gridCol w:w="1156"/>
        <w:gridCol w:w="2388"/>
      </w:tblGrid>
      <w:tr w:rsidR="00566DF8" w:rsidRPr="004C1CCD">
        <w:tc>
          <w:tcPr>
            <w:tcW w:w="684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b/>
                <w:bCs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62" w:type="dxa"/>
          </w:tcPr>
          <w:p w:rsidR="00566DF8" w:rsidRPr="00B33215" w:rsidRDefault="00566DF8">
            <w:pPr>
              <w:rPr>
                <w:rFonts w:ascii="????????Times New Roman" w:hAnsi="????????Times New Roman" w:cs="????????Times New Roman"/>
                <w:b/>
                <w:bCs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b/>
                <w:bCs/>
                <w:sz w:val="24"/>
                <w:szCs w:val="24"/>
              </w:rPr>
              <w:t>Ф. И.</w:t>
            </w:r>
          </w:p>
        </w:tc>
        <w:tc>
          <w:tcPr>
            <w:tcW w:w="971" w:type="dxa"/>
            <w:gridSpan w:val="2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b/>
                <w:bCs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70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b/>
                <w:bCs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156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b/>
                <w:bCs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2388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b/>
                <w:bCs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566DF8" w:rsidRPr="004C1CCD">
        <w:tc>
          <w:tcPr>
            <w:tcW w:w="684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566DF8" w:rsidRPr="00B33215" w:rsidRDefault="00566DF8">
            <w:pPr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Горская Александра</w:t>
            </w:r>
          </w:p>
        </w:tc>
        <w:tc>
          <w:tcPr>
            <w:tcW w:w="971" w:type="dxa"/>
            <w:gridSpan w:val="2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«СОШ № 18»</w:t>
            </w:r>
          </w:p>
        </w:tc>
        <w:tc>
          <w:tcPr>
            <w:tcW w:w="1156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68</w:t>
            </w:r>
          </w:p>
        </w:tc>
        <w:tc>
          <w:tcPr>
            <w:tcW w:w="2388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Акишева М. А.</w:t>
            </w:r>
          </w:p>
        </w:tc>
      </w:tr>
      <w:tr w:rsidR="00566DF8" w:rsidRPr="004C1CCD">
        <w:tc>
          <w:tcPr>
            <w:tcW w:w="684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2</w:t>
            </w:r>
          </w:p>
        </w:tc>
        <w:tc>
          <w:tcPr>
            <w:tcW w:w="2562" w:type="dxa"/>
          </w:tcPr>
          <w:p w:rsidR="00566DF8" w:rsidRPr="00B33215" w:rsidRDefault="00566DF8">
            <w:pPr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Терновая Анна</w:t>
            </w:r>
          </w:p>
        </w:tc>
        <w:tc>
          <w:tcPr>
            <w:tcW w:w="971" w:type="dxa"/>
            <w:gridSpan w:val="2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«Лицей «Эрудит»</w:t>
            </w:r>
          </w:p>
        </w:tc>
        <w:tc>
          <w:tcPr>
            <w:tcW w:w="1156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59</w:t>
            </w:r>
          </w:p>
        </w:tc>
        <w:tc>
          <w:tcPr>
            <w:tcW w:w="2388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Денисенко Т. В.</w:t>
            </w:r>
          </w:p>
        </w:tc>
      </w:tr>
      <w:tr w:rsidR="00566DF8" w:rsidRPr="004C1CCD">
        <w:tc>
          <w:tcPr>
            <w:tcW w:w="684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3</w:t>
            </w:r>
          </w:p>
        </w:tc>
        <w:tc>
          <w:tcPr>
            <w:tcW w:w="2562" w:type="dxa"/>
          </w:tcPr>
          <w:p w:rsidR="00566DF8" w:rsidRPr="00B33215" w:rsidRDefault="00566DF8">
            <w:pPr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Петрова Александра</w:t>
            </w:r>
          </w:p>
        </w:tc>
        <w:tc>
          <w:tcPr>
            <w:tcW w:w="971" w:type="dxa"/>
            <w:gridSpan w:val="2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«Гимназия № 11»</w:t>
            </w:r>
          </w:p>
        </w:tc>
        <w:tc>
          <w:tcPr>
            <w:tcW w:w="1156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50</w:t>
            </w:r>
          </w:p>
        </w:tc>
        <w:tc>
          <w:tcPr>
            <w:tcW w:w="2388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Страшных Т. М.</w:t>
            </w:r>
          </w:p>
        </w:tc>
      </w:tr>
      <w:tr w:rsidR="00566DF8" w:rsidRPr="004C1CCD">
        <w:tc>
          <w:tcPr>
            <w:tcW w:w="684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4</w:t>
            </w:r>
          </w:p>
        </w:tc>
        <w:tc>
          <w:tcPr>
            <w:tcW w:w="2562" w:type="dxa"/>
          </w:tcPr>
          <w:p w:rsidR="00566DF8" w:rsidRPr="00B33215" w:rsidRDefault="00566DF8">
            <w:pPr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Кайдашова Екатерина</w:t>
            </w:r>
          </w:p>
        </w:tc>
        <w:tc>
          <w:tcPr>
            <w:tcW w:w="971" w:type="dxa"/>
            <w:gridSpan w:val="2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«Гимназия № 11»</w:t>
            </w:r>
          </w:p>
        </w:tc>
        <w:tc>
          <w:tcPr>
            <w:tcW w:w="1156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50</w:t>
            </w:r>
          </w:p>
        </w:tc>
        <w:tc>
          <w:tcPr>
            <w:tcW w:w="2388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Страшных Т. М.</w:t>
            </w:r>
          </w:p>
        </w:tc>
      </w:tr>
      <w:tr w:rsidR="00566DF8" w:rsidRPr="004C1CCD">
        <w:tc>
          <w:tcPr>
            <w:tcW w:w="684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5</w:t>
            </w:r>
          </w:p>
        </w:tc>
        <w:tc>
          <w:tcPr>
            <w:tcW w:w="2562" w:type="dxa"/>
          </w:tcPr>
          <w:p w:rsidR="00566DF8" w:rsidRPr="00B33215" w:rsidRDefault="00566DF8">
            <w:pPr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Никитин Демьян</w:t>
            </w:r>
          </w:p>
        </w:tc>
        <w:tc>
          <w:tcPr>
            <w:tcW w:w="971" w:type="dxa"/>
            <w:gridSpan w:val="2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«СОШ № 18»</w:t>
            </w:r>
          </w:p>
        </w:tc>
        <w:tc>
          <w:tcPr>
            <w:tcW w:w="1156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50</w:t>
            </w:r>
          </w:p>
        </w:tc>
        <w:tc>
          <w:tcPr>
            <w:tcW w:w="2388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Акишева М. А.</w:t>
            </w:r>
          </w:p>
        </w:tc>
      </w:tr>
      <w:tr w:rsidR="00566DF8" w:rsidRPr="004C1CCD">
        <w:tc>
          <w:tcPr>
            <w:tcW w:w="684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6</w:t>
            </w:r>
          </w:p>
        </w:tc>
        <w:tc>
          <w:tcPr>
            <w:tcW w:w="2562" w:type="dxa"/>
          </w:tcPr>
          <w:p w:rsidR="00566DF8" w:rsidRPr="00B33215" w:rsidRDefault="00566DF8">
            <w:pPr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Душейко Ксения</w:t>
            </w:r>
          </w:p>
        </w:tc>
        <w:tc>
          <w:tcPr>
            <w:tcW w:w="971" w:type="dxa"/>
            <w:gridSpan w:val="2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«СОШ № 1»</w:t>
            </w:r>
          </w:p>
        </w:tc>
        <w:tc>
          <w:tcPr>
            <w:tcW w:w="1156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48</w:t>
            </w:r>
          </w:p>
        </w:tc>
        <w:tc>
          <w:tcPr>
            <w:tcW w:w="2388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Тенягина Е. С.</w:t>
            </w:r>
          </w:p>
        </w:tc>
      </w:tr>
      <w:tr w:rsidR="00566DF8" w:rsidRPr="004C1CCD">
        <w:tc>
          <w:tcPr>
            <w:tcW w:w="684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7</w:t>
            </w:r>
          </w:p>
        </w:tc>
        <w:tc>
          <w:tcPr>
            <w:tcW w:w="2562" w:type="dxa"/>
          </w:tcPr>
          <w:p w:rsidR="00566DF8" w:rsidRPr="00B33215" w:rsidRDefault="00566DF8">
            <w:pPr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Быстрянцев Захар</w:t>
            </w:r>
          </w:p>
        </w:tc>
        <w:tc>
          <w:tcPr>
            <w:tcW w:w="971" w:type="dxa"/>
            <w:gridSpan w:val="2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«Лицей «Эрудит»</w:t>
            </w:r>
          </w:p>
        </w:tc>
        <w:tc>
          <w:tcPr>
            <w:tcW w:w="1156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44</w:t>
            </w:r>
          </w:p>
        </w:tc>
        <w:tc>
          <w:tcPr>
            <w:tcW w:w="2388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Денисенко Т. В.</w:t>
            </w:r>
          </w:p>
        </w:tc>
      </w:tr>
      <w:tr w:rsidR="00566DF8" w:rsidRPr="004C1CCD">
        <w:tc>
          <w:tcPr>
            <w:tcW w:w="684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8</w:t>
            </w:r>
          </w:p>
        </w:tc>
        <w:tc>
          <w:tcPr>
            <w:tcW w:w="2562" w:type="dxa"/>
          </w:tcPr>
          <w:p w:rsidR="00566DF8" w:rsidRPr="00B33215" w:rsidRDefault="00566DF8">
            <w:pPr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Чехонин Александр</w:t>
            </w:r>
          </w:p>
        </w:tc>
        <w:tc>
          <w:tcPr>
            <w:tcW w:w="971" w:type="dxa"/>
            <w:gridSpan w:val="2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«Лицей № 7»</w:t>
            </w:r>
          </w:p>
        </w:tc>
        <w:tc>
          <w:tcPr>
            <w:tcW w:w="1156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43</w:t>
            </w:r>
          </w:p>
        </w:tc>
        <w:tc>
          <w:tcPr>
            <w:tcW w:w="2388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Прищепа И. В.</w:t>
            </w:r>
          </w:p>
        </w:tc>
      </w:tr>
      <w:tr w:rsidR="00566DF8" w:rsidRPr="004C1CCD">
        <w:tc>
          <w:tcPr>
            <w:tcW w:w="684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9</w:t>
            </w:r>
          </w:p>
        </w:tc>
        <w:tc>
          <w:tcPr>
            <w:tcW w:w="2562" w:type="dxa"/>
          </w:tcPr>
          <w:p w:rsidR="00566DF8" w:rsidRPr="00B33215" w:rsidRDefault="00566DF8">
            <w:pPr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Бакаева Алина</w:t>
            </w:r>
          </w:p>
        </w:tc>
        <w:tc>
          <w:tcPr>
            <w:tcW w:w="971" w:type="dxa"/>
            <w:gridSpan w:val="2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«Лицей «Эрудит»</w:t>
            </w:r>
          </w:p>
        </w:tc>
        <w:tc>
          <w:tcPr>
            <w:tcW w:w="1156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42</w:t>
            </w:r>
          </w:p>
        </w:tc>
        <w:tc>
          <w:tcPr>
            <w:tcW w:w="2388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Денисенко Т. В.</w:t>
            </w:r>
          </w:p>
        </w:tc>
      </w:tr>
      <w:tr w:rsidR="00566DF8" w:rsidRPr="004C1CCD">
        <w:tc>
          <w:tcPr>
            <w:tcW w:w="684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10</w:t>
            </w:r>
          </w:p>
        </w:tc>
        <w:tc>
          <w:tcPr>
            <w:tcW w:w="2562" w:type="dxa"/>
          </w:tcPr>
          <w:p w:rsidR="00566DF8" w:rsidRPr="00B33215" w:rsidRDefault="00566DF8">
            <w:pPr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Ананьева Анастасия</w:t>
            </w:r>
          </w:p>
        </w:tc>
        <w:tc>
          <w:tcPr>
            <w:tcW w:w="971" w:type="dxa"/>
            <w:gridSpan w:val="2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«Лицей «Эрудит»</w:t>
            </w:r>
          </w:p>
        </w:tc>
        <w:tc>
          <w:tcPr>
            <w:tcW w:w="1156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42</w:t>
            </w:r>
          </w:p>
        </w:tc>
        <w:tc>
          <w:tcPr>
            <w:tcW w:w="2388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Денисенко Т. В.</w:t>
            </w:r>
          </w:p>
        </w:tc>
      </w:tr>
      <w:tr w:rsidR="00566DF8" w:rsidRPr="004C1CCD">
        <w:tc>
          <w:tcPr>
            <w:tcW w:w="684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11</w:t>
            </w:r>
          </w:p>
        </w:tc>
        <w:tc>
          <w:tcPr>
            <w:tcW w:w="2562" w:type="dxa"/>
          </w:tcPr>
          <w:p w:rsidR="00566DF8" w:rsidRPr="00B33215" w:rsidRDefault="00566DF8">
            <w:pPr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Узлова Кристина</w:t>
            </w:r>
          </w:p>
        </w:tc>
        <w:tc>
          <w:tcPr>
            <w:tcW w:w="971" w:type="dxa"/>
            <w:gridSpan w:val="2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«Лицей № 7»</w:t>
            </w:r>
          </w:p>
        </w:tc>
        <w:tc>
          <w:tcPr>
            <w:tcW w:w="1156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39</w:t>
            </w:r>
          </w:p>
        </w:tc>
        <w:tc>
          <w:tcPr>
            <w:tcW w:w="2388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Прищепа И. В.</w:t>
            </w:r>
          </w:p>
        </w:tc>
      </w:tr>
      <w:tr w:rsidR="00566DF8" w:rsidRPr="004C1CCD">
        <w:tc>
          <w:tcPr>
            <w:tcW w:w="684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12</w:t>
            </w:r>
          </w:p>
        </w:tc>
        <w:tc>
          <w:tcPr>
            <w:tcW w:w="2562" w:type="dxa"/>
          </w:tcPr>
          <w:p w:rsidR="00566DF8" w:rsidRPr="00B33215" w:rsidRDefault="00566DF8">
            <w:pPr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Фетисов Иван</w:t>
            </w:r>
          </w:p>
        </w:tc>
        <w:tc>
          <w:tcPr>
            <w:tcW w:w="971" w:type="dxa"/>
            <w:gridSpan w:val="2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«Гимназия № 8»</w:t>
            </w:r>
          </w:p>
        </w:tc>
        <w:tc>
          <w:tcPr>
            <w:tcW w:w="1156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39</w:t>
            </w:r>
          </w:p>
        </w:tc>
        <w:tc>
          <w:tcPr>
            <w:tcW w:w="2388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Сергейчук Ж. В.</w:t>
            </w:r>
          </w:p>
        </w:tc>
      </w:tr>
      <w:tr w:rsidR="00566DF8" w:rsidRPr="004C1CCD">
        <w:tc>
          <w:tcPr>
            <w:tcW w:w="684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13</w:t>
            </w:r>
          </w:p>
        </w:tc>
        <w:tc>
          <w:tcPr>
            <w:tcW w:w="2562" w:type="dxa"/>
          </w:tcPr>
          <w:p w:rsidR="00566DF8" w:rsidRPr="00B33215" w:rsidRDefault="00566DF8">
            <w:pPr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Бычков Дмитрий</w:t>
            </w:r>
          </w:p>
        </w:tc>
        <w:tc>
          <w:tcPr>
            <w:tcW w:w="971" w:type="dxa"/>
            <w:gridSpan w:val="2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«Гимназия № 8»</w:t>
            </w:r>
          </w:p>
        </w:tc>
        <w:tc>
          <w:tcPr>
            <w:tcW w:w="1156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37</w:t>
            </w:r>
          </w:p>
        </w:tc>
        <w:tc>
          <w:tcPr>
            <w:tcW w:w="2388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Сергейчук Ж. В.</w:t>
            </w:r>
          </w:p>
        </w:tc>
      </w:tr>
      <w:tr w:rsidR="00566DF8" w:rsidRPr="004C1CCD">
        <w:tc>
          <w:tcPr>
            <w:tcW w:w="684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14</w:t>
            </w:r>
          </w:p>
        </w:tc>
        <w:tc>
          <w:tcPr>
            <w:tcW w:w="2562" w:type="dxa"/>
          </w:tcPr>
          <w:p w:rsidR="00566DF8" w:rsidRPr="00B33215" w:rsidRDefault="00566DF8">
            <w:pPr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Буцов Даниил</w:t>
            </w:r>
          </w:p>
        </w:tc>
        <w:tc>
          <w:tcPr>
            <w:tcW w:w="971" w:type="dxa"/>
            <w:gridSpan w:val="2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«ПЛ № 24»</w:t>
            </w:r>
          </w:p>
        </w:tc>
        <w:tc>
          <w:tcPr>
            <w:tcW w:w="1156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36</w:t>
            </w:r>
          </w:p>
        </w:tc>
        <w:tc>
          <w:tcPr>
            <w:tcW w:w="2388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Ручейкина А.Н.</w:t>
            </w:r>
          </w:p>
        </w:tc>
      </w:tr>
      <w:tr w:rsidR="00566DF8" w:rsidRPr="004C1CCD">
        <w:tc>
          <w:tcPr>
            <w:tcW w:w="684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15</w:t>
            </w:r>
          </w:p>
        </w:tc>
        <w:tc>
          <w:tcPr>
            <w:tcW w:w="2562" w:type="dxa"/>
          </w:tcPr>
          <w:p w:rsidR="00566DF8" w:rsidRPr="00B33215" w:rsidRDefault="00566DF8">
            <w:pPr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Торопова Ксения</w:t>
            </w:r>
          </w:p>
        </w:tc>
        <w:tc>
          <w:tcPr>
            <w:tcW w:w="971" w:type="dxa"/>
            <w:gridSpan w:val="2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«СОШ № 1»</w:t>
            </w:r>
          </w:p>
        </w:tc>
        <w:tc>
          <w:tcPr>
            <w:tcW w:w="1156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34</w:t>
            </w:r>
          </w:p>
        </w:tc>
        <w:tc>
          <w:tcPr>
            <w:tcW w:w="2388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Тенягина Е. С.</w:t>
            </w:r>
          </w:p>
        </w:tc>
      </w:tr>
      <w:tr w:rsidR="00566DF8" w:rsidRPr="004C1CCD">
        <w:tc>
          <w:tcPr>
            <w:tcW w:w="684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16</w:t>
            </w:r>
          </w:p>
        </w:tc>
        <w:tc>
          <w:tcPr>
            <w:tcW w:w="2562" w:type="dxa"/>
          </w:tcPr>
          <w:p w:rsidR="00566DF8" w:rsidRPr="00B33215" w:rsidRDefault="00566DF8">
            <w:pPr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Елкова Александра</w:t>
            </w:r>
          </w:p>
        </w:tc>
        <w:tc>
          <w:tcPr>
            <w:tcW w:w="971" w:type="dxa"/>
            <w:gridSpan w:val="2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«ПЛ № 24»</w:t>
            </w:r>
          </w:p>
        </w:tc>
        <w:tc>
          <w:tcPr>
            <w:tcW w:w="1156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31</w:t>
            </w:r>
          </w:p>
        </w:tc>
        <w:tc>
          <w:tcPr>
            <w:tcW w:w="2388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Ручейкина А. Н.</w:t>
            </w:r>
          </w:p>
        </w:tc>
      </w:tr>
      <w:tr w:rsidR="00566DF8" w:rsidRPr="004C1CCD">
        <w:tc>
          <w:tcPr>
            <w:tcW w:w="684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17</w:t>
            </w:r>
          </w:p>
        </w:tc>
        <w:tc>
          <w:tcPr>
            <w:tcW w:w="2562" w:type="dxa"/>
          </w:tcPr>
          <w:p w:rsidR="00566DF8" w:rsidRPr="00B33215" w:rsidRDefault="00566DF8">
            <w:pPr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Сусликова Ксения</w:t>
            </w:r>
          </w:p>
        </w:tc>
        <w:tc>
          <w:tcPr>
            <w:tcW w:w="971" w:type="dxa"/>
            <w:gridSpan w:val="2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«СОШ № 1»</w:t>
            </w:r>
          </w:p>
        </w:tc>
        <w:tc>
          <w:tcPr>
            <w:tcW w:w="1156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31</w:t>
            </w:r>
          </w:p>
        </w:tc>
        <w:tc>
          <w:tcPr>
            <w:tcW w:w="2388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Тенягина Е. С.</w:t>
            </w:r>
          </w:p>
        </w:tc>
      </w:tr>
      <w:tr w:rsidR="00566DF8" w:rsidRPr="004C1CCD">
        <w:tc>
          <w:tcPr>
            <w:tcW w:w="684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18</w:t>
            </w:r>
          </w:p>
        </w:tc>
        <w:tc>
          <w:tcPr>
            <w:tcW w:w="2562" w:type="dxa"/>
          </w:tcPr>
          <w:p w:rsidR="00566DF8" w:rsidRPr="00B33215" w:rsidRDefault="00566DF8">
            <w:pPr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Кучин Николай</w:t>
            </w:r>
          </w:p>
        </w:tc>
        <w:tc>
          <w:tcPr>
            <w:tcW w:w="971" w:type="dxa"/>
            <w:gridSpan w:val="2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«ПЛ № 24»</w:t>
            </w:r>
          </w:p>
        </w:tc>
        <w:tc>
          <w:tcPr>
            <w:tcW w:w="1156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30</w:t>
            </w:r>
          </w:p>
        </w:tc>
        <w:tc>
          <w:tcPr>
            <w:tcW w:w="2388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Ручейкина А. Н.</w:t>
            </w:r>
          </w:p>
        </w:tc>
      </w:tr>
      <w:tr w:rsidR="00566DF8" w:rsidRPr="004C1CCD">
        <w:tc>
          <w:tcPr>
            <w:tcW w:w="9931" w:type="dxa"/>
            <w:gridSpan w:val="7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b/>
                <w:bCs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566DF8" w:rsidRPr="004C1CCD">
        <w:tc>
          <w:tcPr>
            <w:tcW w:w="684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gridSpan w:val="2"/>
          </w:tcPr>
          <w:p w:rsidR="00566DF8" w:rsidRPr="00B33215" w:rsidRDefault="00566DF8">
            <w:pPr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Лобанов Данил</w:t>
            </w:r>
          </w:p>
        </w:tc>
        <w:tc>
          <w:tcPr>
            <w:tcW w:w="717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«Планета Детства"</w:t>
            </w:r>
          </w:p>
        </w:tc>
        <w:tc>
          <w:tcPr>
            <w:tcW w:w="1156" w:type="dxa"/>
          </w:tcPr>
          <w:p w:rsidR="00566DF8" w:rsidRPr="0015747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16"/>
                <w:szCs w:val="16"/>
                <w:lang w:eastAsia="en-US"/>
              </w:rPr>
            </w:pPr>
            <w:r w:rsidRPr="00157475">
              <w:rPr>
                <w:rFonts w:ascii="????????Times New Roman" w:hAnsi="????????Times New Roman" w:cs="????????Times New Roman"/>
                <w:sz w:val="16"/>
                <w:szCs w:val="16"/>
              </w:rPr>
              <w:t>Победитель 2015-2016</w:t>
            </w:r>
          </w:p>
        </w:tc>
        <w:tc>
          <w:tcPr>
            <w:tcW w:w="2388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Занозина Т. Ю.</w:t>
            </w:r>
          </w:p>
        </w:tc>
      </w:tr>
      <w:tr w:rsidR="00566DF8" w:rsidRPr="004C1CCD">
        <w:tc>
          <w:tcPr>
            <w:tcW w:w="684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2</w:t>
            </w:r>
          </w:p>
        </w:tc>
        <w:tc>
          <w:tcPr>
            <w:tcW w:w="2816" w:type="dxa"/>
            <w:gridSpan w:val="2"/>
          </w:tcPr>
          <w:p w:rsidR="00566DF8" w:rsidRPr="00B33215" w:rsidRDefault="00566DF8">
            <w:pPr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Степаненкова Аделина</w:t>
            </w:r>
          </w:p>
        </w:tc>
        <w:tc>
          <w:tcPr>
            <w:tcW w:w="717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«Лицей «Эрудит»</w:t>
            </w:r>
          </w:p>
        </w:tc>
        <w:tc>
          <w:tcPr>
            <w:tcW w:w="1156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68</w:t>
            </w:r>
          </w:p>
        </w:tc>
        <w:tc>
          <w:tcPr>
            <w:tcW w:w="2388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Вилисова О. Н.</w:t>
            </w:r>
          </w:p>
        </w:tc>
      </w:tr>
      <w:tr w:rsidR="00566DF8" w:rsidRPr="004C1CCD">
        <w:tc>
          <w:tcPr>
            <w:tcW w:w="684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3</w:t>
            </w:r>
          </w:p>
        </w:tc>
        <w:tc>
          <w:tcPr>
            <w:tcW w:w="2816" w:type="dxa"/>
            <w:gridSpan w:val="2"/>
          </w:tcPr>
          <w:p w:rsidR="00566DF8" w:rsidRPr="00B33215" w:rsidRDefault="00566DF8">
            <w:pPr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Сиваков Андрей</w:t>
            </w:r>
          </w:p>
        </w:tc>
        <w:tc>
          <w:tcPr>
            <w:tcW w:w="717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«Гимназия № 11»</w:t>
            </w:r>
          </w:p>
        </w:tc>
        <w:tc>
          <w:tcPr>
            <w:tcW w:w="1156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64</w:t>
            </w:r>
          </w:p>
        </w:tc>
        <w:tc>
          <w:tcPr>
            <w:tcW w:w="2388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Страшных Т. М.</w:t>
            </w:r>
          </w:p>
        </w:tc>
      </w:tr>
      <w:tr w:rsidR="00566DF8" w:rsidRPr="004C1CCD">
        <w:tc>
          <w:tcPr>
            <w:tcW w:w="684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4</w:t>
            </w:r>
          </w:p>
        </w:tc>
        <w:tc>
          <w:tcPr>
            <w:tcW w:w="2816" w:type="dxa"/>
            <w:gridSpan w:val="2"/>
          </w:tcPr>
          <w:p w:rsidR="00566DF8" w:rsidRPr="00B33215" w:rsidRDefault="00566DF8">
            <w:pPr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Белорусова Ирина</w:t>
            </w:r>
          </w:p>
        </w:tc>
        <w:tc>
          <w:tcPr>
            <w:tcW w:w="717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«Гимназия № 3»</w:t>
            </w:r>
          </w:p>
        </w:tc>
        <w:tc>
          <w:tcPr>
            <w:tcW w:w="1156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61</w:t>
            </w:r>
          </w:p>
        </w:tc>
        <w:tc>
          <w:tcPr>
            <w:tcW w:w="2388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Осипова Г. Г.</w:t>
            </w:r>
          </w:p>
        </w:tc>
      </w:tr>
      <w:tr w:rsidR="00566DF8" w:rsidRPr="004C1CCD">
        <w:tc>
          <w:tcPr>
            <w:tcW w:w="684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5</w:t>
            </w:r>
          </w:p>
        </w:tc>
        <w:tc>
          <w:tcPr>
            <w:tcW w:w="2816" w:type="dxa"/>
            <w:gridSpan w:val="2"/>
          </w:tcPr>
          <w:p w:rsidR="00566DF8" w:rsidRPr="00B33215" w:rsidRDefault="00566DF8">
            <w:pPr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Богомолова Римма</w:t>
            </w:r>
          </w:p>
        </w:tc>
        <w:tc>
          <w:tcPr>
            <w:tcW w:w="717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«Гимназия № 8»</w:t>
            </w:r>
          </w:p>
        </w:tc>
        <w:tc>
          <w:tcPr>
            <w:tcW w:w="1156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54</w:t>
            </w:r>
          </w:p>
        </w:tc>
        <w:tc>
          <w:tcPr>
            <w:tcW w:w="2388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Емельянова Т. Н.</w:t>
            </w:r>
          </w:p>
        </w:tc>
      </w:tr>
      <w:tr w:rsidR="00566DF8" w:rsidRPr="004C1CCD">
        <w:tc>
          <w:tcPr>
            <w:tcW w:w="684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6</w:t>
            </w:r>
          </w:p>
        </w:tc>
        <w:tc>
          <w:tcPr>
            <w:tcW w:w="2816" w:type="dxa"/>
            <w:gridSpan w:val="2"/>
          </w:tcPr>
          <w:p w:rsidR="00566DF8" w:rsidRPr="00B33215" w:rsidRDefault="00566DF8">
            <w:pPr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Буравлёва Александра</w:t>
            </w:r>
          </w:p>
        </w:tc>
        <w:tc>
          <w:tcPr>
            <w:tcW w:w="717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«Гимназия № 11»</w:t>
            </w:r>
          </w:p>
        </w:tc>
        <w:tc>
          <w:tcPr>
            <w:tcW w:w="1156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51</w:t>
            </w:r>
          </w:p>
        </w:tc>
        <w:tc>
          <w:tcPr>
            <w:tcW w:w="2388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Страшных Т. М.</w:t>
            </w:r>
          </w:p>
        </w:tc>
      </w:tr>
      <w:tr w:rsidR="00566DF8" w:rsidRPr="004C1CCD">
        <w:tc>
          <w:tcPr>
            <w:tcW w:w="684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7</w:t>
            </w:r>
          </w:p>
        </w:tc>
        <w:tc>
          <w:tcPr>
            <w:tcW w:w="2816" w:type="dxa"/>
            <w:gridSpan w:val="2"/>
          </w:tcPr>
          <w:p w:rsidR="00566DF8" w:rsidRPr="00B33215" w:rsidRDefault="00566DF8">
            <w:pPr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Крапивин Илья</w:t>
            </w:r>
          </w:p>
        </w:tc>
        <w:tc>
          <w:tcPr>
            <w:tcW w:w="717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«Лицей № 7»</w:t>
            </w:r>
          </w:p>
        </w:tc>
        <w:tc>
          <w:tcPr>
            <w:tcW w:w="1156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44</w:t>
            </w:r>
          </w:p>
        </w:tc>
        <w:tc>
          <w:tcPr>
            <w:tcW w:w="2388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Артюх О. Н.</w:t>
            </w:r>
          </w:p>
        </w:tc>
      </w:tr>
      <w:tr w:rsidR="00566DF8" w:rsidRPr="004C1CCD">
        <w:tc>
          <w:tcPr>
            <w:tcW w:w="684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8</w:t>
            </w:r>
          </w:p>
        </w:tc>
        <w:tc>
          <w:tcPr>
            <w:tcW w:w="2816" w:type="dxa"/>
            <w:gridSpan w:val="2"/>
          </w:tcPr>
          <w:p w:rsidR="00566DF8" w:rsidRPr="00B33215" w:rsidRDefault="00566DF8">
            <w:pPr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Карпова Марина</w:t>
            </w:r>
          </w:p>
        </w:tc>
        <w:tc>
          <w:tcPr>
            <w:tcW w:w="717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«Лицей № 7»</w:t>
            </w:r>
          </w:p>
        </w:tc>
        <w:tc>
          <w:tcPr>
            <w:tcW w:w="1156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44</w:t>
            </w:r>
          </w:p>
        </w:tc>
        <w:tc>
          <w:tcPr>
            <w:tcW w:w="2388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Артюх О. Н.</w:t>
            </w:r>
          </w:p>
        </w:tc>
      </w:tr>
      <w:tr w:rsidR="00566DF8" w:rsidRPr="004C1CCD">
        <w:tc>
          <w:tcPr>
            <w:tcW w:w="684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9</w:t>
            </w:r>
          </w:p>
        </w:tc>
        <w:tc>
          <w:tcPr>
            <w:tcW w:w="2816" w:type="dxa"/>
            <w:gridSpan w:val="2"/>
          </w:tcPr>
          <w:p w:rsidR="00566DF8" w:rsidRPr="00B33215" w:rsidRDefault="00566DF8">
            <w:pPr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Беляев Даниил</w:t>
            </w:r>
          </w:p>
        </w:tc>
        <w:tc>
          <w:tcPr>
            <w:tcW w:w="717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«Лицей «Эрудит»</w:t>
            </w:r>
          </w:p>
        </w:tc>
        <w:tc>
          <w:tcPr>
            <w:tcW w:w="1156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42</w:t>
            </w:r>
          </w:p>
        </w:tc>
        <w:tc>
          <w:tcPr>
            <w:tcW w:w="2388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Вилисова О. Н.</w:t>
            </w:r>
          </w:p>
        </w:tc>
      </w:tr>
      <w:tr w:rsidR="00566DF8" w:rsidRPr="004C1CCD">
        <w:tc>
          <w:tcPr>
            <w:tcW w:w="684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10</w:t>
            </w:r>
          </w:p>
        </w:tc>
        <w:tc>
          <w:tcPr>
            <w:tcW w:w="2816" w:type="dxa"/>
            <w:gridSpan w:val="2"/>
          </w:tcPr>
          <w:p w:rsidR="00566DF8" w:rsidRPr="00B33215" w:rsidRDefault="00566DF8">
            <w:pPr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Насиридинова Малика</w:t>
            </w:r>
          </w:p>
        </w:tc>
        <w:tc>
          <w:tcPr>
            <w:tcW w:w="717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«Гимназия № 8»</w:t>
            </w:r>
          </w:p>
        </w:tc>
        <w:tc>
          <w:tcPr>
            <w:tcW w:w="1156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37</w:t>
            </w:r>
          </w:p>
        </w:tc>
        <w:tc>
          <w:tcPr>
            <w:tcW w:w="2388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Емельянова Т. Н.</w:t>
            </w:r>
          </w:p>
        </w:tc>
      </w:tr>
      <w:tr w:rsidR="00566DF8" w:rsidRPr="004C1CCD">
        <w:tc>
          <w:tcPr>
            <w:tcW w:w="684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11</w:t>
            </w:r>
          </w:p>
        </w:tc>
        <w:tc>
          <w:tcPr>
            <w:tcW w:w="2816" w:type="dxa"/>
            <w:gridSpan w:val="2"/>
          </w:tcPr>
          <w:p w:rsidR="00566DF8" w:rsidRPr="00B33215" w:rsidRDefault="00566DF8">
            <w:pPr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Калыбаева Карина</w:t>
            </w:r>
          </w:p>
        </w:tc>
        <w:tc>
          <w:tcPr>
            <w:tcW w:w="717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«Гимназия № 3»</w:t>
            </w:r>
          </w:p>
        </w:tc>
        <w:tc>
          <w:tcPr>
            <w:tcW w:w="1156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37</w:t>
            </w:r>
          </w:p>
        </w:tc>
        <w:tc>
          <w:tcPr>
            <w:tcW w:w="2388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Осипова Г. Г.</w:t>
            </w:r>
          </w:p>
        </w:tc>
      </w:tr>
      <w:tr w:rsidR="00566DF8" w:rsidRPr="004C1CCD">
        <w:tc>
          <w:tcPr>
            <w:tcW w:w="684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12</w:t>
            </w:r>
          </w:p>
        </w:tc>
        <w:tc>
          <w:tcPr>
            <w:tcW w:w="2816" w:type="dxa"/>
            <w:gridSpan w:val="2"/>
          </w:tcPr>
          <w:p w:rsidR="00566DF8" w:rsidRPr="00B33215" w:rsidRDefault="00566DF8">
            <w:pPr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Обухович Ярослава</w:t>
            </w:r>
          </w:p>
        </w:tc>
        <w:tc>
          <w:tcPr>
            <w:tcW w:w="717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«Лицей «Эрудит»</w:t>
            </w:r>
          </w:p>
        </w:tc>
        <w:tc>
          <w:tcPr>
            <w:tcW w:w="1156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33</w:t>
            </w:r>
          </w:p>
        </w:tc>
        <w:tc>
          <w:tcPr>
            <w:tcW w:w="2388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Вилисова О. Н.</w:t>
            </w:r>
          </w:p>
        </w:tc>
      </w:tr>
      <w:tr w:rsidR="00566DF8" w:rsidRPr="004C1CCD">
        <w:tc>
          <w:tcPr>
            <w:tcW w:w="684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13</w:t>
            </w:r>
          </w:p>
        </w:tc>
        <w:tc>
          <w:tcPr>
            <w:tcW w:w="2816" w:type="dxa"/>
            <w:gridSpan w:val="2"/>
          </w:tcPr>
          <w:p w:rsidR="00566DF8" w:rsidRPr="00B33215" w:rsidRDefault="00566DF8">
            <w:pPr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Растягаева Анна</w:t>
            </w:r>
          </w:p>
        </w:tc>
        <w:tc>
          <w:tcPr>
            <w:tcW w:w="717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«Лицей «Эрудит»</w:t>
            </w:r>
          </w:p>
        </w:tc>
        <w:tc>
          <w:tcPr>
            <w:tcW w:w="1156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33</w:t>
            </w:r>
          </w:p>
        </w:tc>
        <w:tc>
          <w:tcPr>
            <w:tcW w:w="2388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Вилисова О. Н.</w:t>
            </w:r>
          </w:p>
        </w:tc>
      </w:tr>
      <w:tr w:rsidR="00566DF8" w:rsidRPr="004C1CCD">
        <w:tc>
          <w:tcPr>
            <w:tcW w:w="684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14</w:t>
            </w:r>
          </w:p>
        </w:tc>
        <w:tc>
          <w:tcPr>
            <w:tcW w:w="2816" w:type="dxa"/>
            <w:gridSpan w:val="2"/>
          </w:tcPr>
          <w:p w:rsidR="00566DF8" w:rsidRPr="00B33215" w:rsidRDefault="00566DF8">
            <w:pPr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Куприн Кирилл</w:t>
            </w:r>
          </w:p>
        </w:tc>
        <w:tc>
          <w:tcPr>
            <w:tcW w:w="717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«Гимназия № 11»</w:t>
            </w:r>
          </w:p>
        </w:tc>
        <w:tc>
          <w:tcPr>
            <w:tcW w:w="1156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32</w:t>
            </w:r>
          </w:p>
        </w:tc>
        <w:tc>
          <w:tcPr>
            <w:tcW w:w="2388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Страшных Т. М.</w:t>
            </w:r>
          </w:p>
        </w:tc>
      </w:tr>
      <w:tr w:rsidR="00566DF8" w:rsidRPr="004C1CCD">
        <w:tc>
          <w:tcPr>
            <w:tcW w:w="684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15</w:t>
            </w:r>
          </w:p>
        </w:tc>
        <w:tc>
          <w:tcPr>
            <w:tcW w:w="2816" w:type="dxa"/>
            <w:gridSpan w:val="2"/>
          </w:tcPr>
          <w:p w:rsidR="00566DF8" w:rsidRPr="00B33215" w:rsidRDefault="00566DF8">
            <w:pPr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Бурмицких Юлия</w:t>
            </w:r>
          </w:p>
        </w:tc>
        <w:tc>
          <w:tcPr>
            <w:tcW w:w="717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«Лицей «Эрудит»</w:t>
            </w:r>
          </w:p>
        </w:tc>
        <w:tc>
          <w:tcPr>
            <w:tcW w:w="1156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31</w:t>
            </w:r>
          </w:p>
        </w:tc>
        <w:tc>
          <w:tcPr>
            <w:tcW w:w="2388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Вилисова О. Н.</w:t>
            </w:r>
          </w:p>
        </w:tc>
      </w:tr>
      <w:tr w:rsidR="00566DF8" w:rsidRPr="004C1CCD">
        <w:tc>
          <w:tcPr>
            <w:tcW w:w="684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16</w:t>
            </w:r>
          </w:p>
        </w:tc>
        <w:tc>
          <w:tcPr>
            <w:tcW w:w="2816" w:type="dxa"/>
            <w:gridSpan w:val="2"/>
          </w:tcPr>
          <w:p w:rsidR="00566DF8" w:rsidRPr="00B33215" w:rsidRDefault="00566DF8">
            <w:pPr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Семёнов Максим</w:t>
            </w:r>
          </w:p>
        </w:tc>
        <w:tc>
          <w:tcPr>
            <w:tcW w:w="717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«СОШ № 1»</w:t>
            </w:r>
          </w:p>
        </w:tc>
        <w:tc>
          <w:tcPr>
            <w:tcW w:w="1156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30</w:t>
            </w:r>
          </w:p>
        </w:tc>
        <w:tc>
          <w:tcPr>
            <w:tcW w:w="2388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Тенягина Е. С.</w:t>
            </w:r>
          </w:p>
        </w:tc>
      </w:tr>
      <w:tr w:rsidR="00566DF8" w:rsidRPr="004C1CCD">
        <w:tc>
          <w:tcPr>
            <w:tcW w:w="684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17</w:t>
            </w:r>
          </w:p>
        </w:tc>
        <w:tc>
          <w:tcPr>
            <w:tcW w:w="2816" w:type="dxa"/>
            <w:gridSpan w:val="2"/>
          </w:tcPr>
          <w:p w:rsidR="00566DF8" w:rsidRPr="00B33215" w:rsidRDefault="00566DF8">
            <w:pPr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Маликова Елизавета</w:t>
            </w:r>
          </w:p>
        </w:tc>
        <w:tc>
          <w:tcPr>
            <w:tcW w:w="717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«СОШ № 1»</w:t>
            </w:r>
          </w:p>
        </w:tc>
        <w:tc>
          <w:tcPr>
            <w:tcW w:w="1156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30</w:t>
            </w:r>
          </w:p>
        </w:tc>
        <w:tc>
          <w:tcPr>
            <w:tcW w:w="2388" w:type="dxa"/>
          </w:tcPr>
          <w:p w:rsidR="00566DF8" w:rsidRPr="00B33215" w:rsidRDefault="00566DF8" w:rsidP="00B33215">
            <w:pPr>
              <w:jc w:val="center"/>
              <w:rPr>
                <w:rFonts w:ascii="????????Times New Roman" w:hAnsi="????????Times New Roman" w:cs="????????Times New Roman"/>
                <w:sz w:val="24"/>
                <w:szCs w:val="24"/>
                <w:lang w:eastAsia="en-US"/>
              </w:rPr>
            </w:pPr>
            <w:r w:rsidRPr="00B33215">
              <w:rPr>
                <w:rFonts w:ascii="????????Times New Roman" w:hAnsi="????????Times New Roman" w:cs="????????Times New Roman"/>
                <w:sz w:val="24"/>
                <w:szCs w:val="24"/>
              </w:rPr>
              <w:t>Тенягина Е. С.</w:t>
            </w:r>
          </w:p>
        </w:tc>
      </w:tr>
    </w:tbl>
    <w:p w:rsidR="00566DF8" w:rsidRPr="00314FC3" w:rsidRDefault="00566DF8" w:rsidP="00314FC3">
      <w:pPr>
        <w:jc w:val="center"/>
        <w:rPr>
          <w:sz w:val="24"/>
          <w:szCs w:val="24"/>
        </w:rPr>
      </w:pPr>
      <w:r w:rsidRPr="00314FC3">
        <w:rPr>
          <w:sz w:val="24"/>
          <w:szCs w:val="24"/>
        </w:rPr>
        <w:t>9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2"/>
        <w:gridCol w:w="2662"/>
        <w:gridCol w:w="848"/>
        <w:gridCol w:w="2196"/>
        <w:gridCol w:w="862"/>
        <w:gridCol w:w="2203"/>
      </w:tblGrid>
      <w:tr w:rsidR="00566DF8" w:rsidRPr="00314FC3">
        <w:tc>
          <w:tcPr>
            <w:tcW w:w="69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№</w:t>
            </w:r>
          </w:p>
        </w:tc>
        <w:tc>
          <w:tcPr>
            <w:tcW w:w="266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Ф.И.</w:t>
            </w:r>
          </w:p>
        </w:tc>
        <w:tc>
          <w:tcPr>
            <w:tcW w:w="848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Класс</w:t>
            </w:r>
          </w:p>
        </w:tc>
        <w:tc>
          <w:tcPr>
            <w:tcW w:w="2196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ОУ</w:t>
            </w:r>
          </w:p>
        </w:tc>
        <w:tc>
          <w:tcPr>
            <w:tcW w:w="86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Баллы </w:t>
            </w:r>
          </w:p>
        </w:tc>
        <w:tc>
          <w:tcPr>
            <w:tcW w:w="220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Учитель</w:t>
            </w:r>
          </w:p>
        </w:tc>
      </w:tr>
      <w:tr w:rsidR="00566DF8" w:rsidRPr="00314FC3">
        <w:tc>
          <w:tcPr>
            <w:tcW w:w="69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Тихонов Артем</w:t>
            </w:r>
          </w:p>
        </w:tc>
        <w:tc>
          <w:tcPr>
            <w:tcW w:w="848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Лицей «Эрудит»</w:t>
            </w:r>
          </w:p>
        </w:tc>
        <w:tc>
          <w:tcPr>
            <w:tcW w:w="86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69</w:t>
            </w:r>
          </w:p>
        </w:tc>
        <w:tc>
          <w:tcPr>
            <w:tcW w:w="220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Соколова Л.В.</w:t>
            </w:r>
          </w:p>
        </w:tc>
      </w:tr>
      <w:tr w:rsidR="00566DF8" w:rsidRPr="00314FC3">
        <w:tc>
          <w:tcPr>
            <w:tcW w:w="69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Селиверстова Виктория</w:t>
            </w:r>
          </w:p>
        </w:tc>
        <w:tc>
          <w:tcPr>
            <w:tcW w:w="848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СОШ  №18</w:t>
            </w:r>
          </w:p>
        </w:tc>
        <w:tc>
          <w:tcPr>
            <w:tcW w:w="86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67</w:t>
            </w:r>
          </w:p>
        </w:tc>
        <w:tc>
          <w:tcPr>
            <w:tcW w:w="220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Строева Л.В.</w:t>
            </w:r>
          </w:p>
        </w:tc>
      </w:tr>
      <w:tr w:rsidR="00566DF8" w:rsidRPr="00314FC3">
        <w:tc>
          <w:tcPr>
            <w:tcW w:w="69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Щелкова Анастасия</w:t>
            </w:r>
          </w:p>
        </w:tc>
        <w:tc>
          <w:tcPr>
            <w:tcW w:w="848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Лицей № 7</w:t>
            </w:r>
          </w:p>
        </w:tc>
        <w:tc>
          <w:tcPr>
            <w:tcW w:w="86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66</w:t>
            </w:r>
          </w:p>
        </w:tc>
        <w:tc>
          <w:tcPr>
            <w:tcW w:w="220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Артюх О.Н.</w:t>
            </w:r>
          </w:p>
        </w:tc>
      </w:tr>
      <w:tr w:rsidR="00566DF8" w:rsidRPr="00314FC3">
        <w:tc>
          <w:tcPr>
            <w:tcW w:w="69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Лукашевич Леонид</w:t>
            </w:r>
          </w:p>
        </w:tc>
        <w:tc>
          <w:tcPr>
            <w:tcW w:w="848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СОШ 10 ККЮС</w:t>
            </w:r>
          </w:p>
        </w:tc>
        <w:tc>
          <w:tcPr>
            <w:tcW w:w="86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64</w:t>
            </w:r>
          </w:p>
        </w:tc>
        <w:tc>
          <w:tcPr>
            <w:tcW w:w="220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Сутормина А.Н.</w:t>
            </w:r>
          </w:p>
        </w:tc>
      </w:tr>
      <w:tr w:rsidR="00566DF8" w:rsidRPr="00314FC3">
        <w:tc>
          <w:tcPr>
            <w:tcW w:w="69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Ощепкова Анна</w:t>
            </w:r>
          </w:p>
        </w:tc>
        <w:tc>
          <w:tcPr>
            <w:tcW w:w="848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Лицей №7</w:t>
            </w:r>
          </w:p>
        </w:tc>
        <w:tc>
          <w:tcPr>
            <w:tcW w:w="86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63</w:t>
            </w:r>
          </w:p>
        </w:tc>
        <w:tc>
          <w:tcPr>
            <w:tcW w:w="220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Артюх О.Н.</w:t>
            </w:r>
          </w:p>
        </w:tc>
      </w:tr>
      <w:tr w:rsidR="00566DF8" w:rsidRPr="00314FC3">
        <w:tc>
          <w:tcPr>
            <w:tcW w:w="69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6</w:t>
            </w:r>
          </w:p>
        </w:tc>
        <w:tc>
          <w:tcPr>
            <w:tcW w:w="266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Казанцев Вадим</w:t>
            </w:r>
          </w:p>
        </w:tc>
        <w:tc>
          <w:tcPr>
            <w:tcW w:w="848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СОШ №1</w:t>
            </w:r>
          </w:p>
        </w:tc>
        <w:tc>
          <w:tcPr>
            <w:tcW w:w="86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62</w:t>
            </w:r>
          </w:p>
        </w:tc>
        <w:tc>
          <w:tcPr>
            <w:tcW w:w="220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Шапран Н.В.</w:t>
            </w:r>
          </w:p>
        </w:tc>
      </w:tr>
      <w:tr w:rsidR="00566DF8" w:rsidRPr="00314FC3">
        <w:tc>
          <w:tcPr>
            <w:tcW w:w="69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Наговицина Вероника</w:t>
            </w:r>
          </w:p>
        </w:tc>
        <w:tc>
          <w:tcPr>
            <w:tcW w:w="848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«Планета Детства»</w:t>
            </w:r>
          </w:p>
        </w:tc>
        <w:tc>
          <w:tcPr>
            <w:tcW w:w="86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61</w:t>
            </w:r>
          </w:p>
        </w:tc>
        <w:tc>
          <w:tcPr>
            <w:tcW w:w="220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Занозина Т.Ю.</w:t>
            </w:r>
          </w:p>
        </w:tc>
      </w:tr>
      <w:tr w:rsidR="00566DF8" w:rsidRPr="00314FC3">
        <w:tc>
          <w:tcPr>
            <w:tcW w:w="69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66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Циммер Кэтрин</w:t>
            </w:r>
          </w:p>
        </w:tc>
        <w:tc>
          <w:tcPr>
            <w:tcW w:w="848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СОШ №1</w:t>
            </w:r>
          </w:p>
        </w:tc>
        <w:tc>
          <w:tcPr>
            <w:tcW w:w="86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50</w:t>
            </w:r>
          </w:p>
        </w:tc>
        <w:tc>
          <w:tcPr>
            <w:tcW w:w="220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Шапран Н.В.</w:t>
            </w:r>
          </w:p>
        </w:tc>
      </w:tr>
      <w:tr w:rsidR="00566DF8" w:rsidRPr="00314FC3">
        <w:tc>
          <w:tcPr>
            <w:tcW w:w="69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66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Анисимова Анна</w:t>
            </w:r>
          </w:p>
        </w:tc>
        <w:tc>
          <w:tcPr>
            <w:tcW w:w="848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«Планета Детства»</w:t>
            </w:r>
          </w:p>
        </w:tc>
        <w:tc>
          <w:tcPr>
            <w:tcW w:w="86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45</w:t>
            </w:r>
          </w:p>
        </w:tc>
        <w:tc>
          <w:tcPr>
            <w:tcW w:w="220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Щиголева Н.В.</w:t>
            </w:r>
          </w:p>
        </w:tc>
      </w:tr>
      <w:tr w:rsidR="00566DF8" w:rsidRPr="00314FC3">
        <w:tc>
          <w:tcPr>
            <w:tcW w:w="69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66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Бандурина Елена</w:t>
            </w:r>
          </w:p>
        </w:tc>
        <w:tc>
          <w:tcPr>
            <w:tcW w:w="848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СОШ № 10 ККЮС</w:t>
            </w:r>
          </w:p>
        </w:tc>
        <w:tc>
          <w:tcPr>
            <w:tcW w:w="86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45</w:t>
            </w:r>
          </w:p>
        </w:tc>
        <w:tc>
          <w:tcPr>
            <w:tcW w:w="220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Сутормина А.Н.</w:t>
            </w:r>
          </w:p>
        </w:tc>
      </w:tr>
      <w:tr w:rsidR="00566DF8" w:rsidRPr="00314FC3">
        <w:tc>
          <w:tcPr>
            <w:tcW w:w="69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66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Трингорт Вадим</w:t>
            </w:r>
          </w:p>
        </w:tc>
        <w:tc>
          <w:tcPr>
            <w:tcW w:w="848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Лицей № 6</w:t>
            </w:r>
          </w:p>
        </w:tc>
        <w:tc>
          <w:tcPr>
            <w:tcW w:w="86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41</w:t>
            </w:r>
          </w:p>
        </w:tc>
        <w:tc>
          <w:tcPr>
            <w:tcW w:w="220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Гридчина С.Н.</w:t>
            </w:r>
          </w:p>
        </w:tc>
      </w:tr>
      <w:tr w:rsidR="00566DF8" w:rsidRPr="00314FC3">
        <w:tc>
          <w:tcPr>
            <w:tcW w:w="69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12</w:t>
            </w:r>
          </w:p>
        </w:tc>
        <w:tc>
          <w:tcPr>
            <w:tcW w:w="266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Маршалова Анна</w:t>
            </w:r>
          </w:p>
        </w:tc>
        <w:tc>
          <w:tcPr>
            <w:tcW w:w="848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Гимназия №11</w:t>
            </w:r>
          </w:p>
        </w:tc>
        <w:tc>
          <w:tcPr>
            <w:tcW w:w="86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41</w:t>
            </w:r>
          </w:p>
        </w:tc>
        <w:tc>
          <w:tcPr>
            <w:tcW w:w="220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Пичугин А.И.</w:t>
            </w:r>
          </w:p>
        </w:tc>
      </w:tr>
      <w:tr w:rsidR="00566DF8" w:rsidRPr="00314FC3">
        <w:tc>
          <w:tcPr>
            <w:tcW w:w="69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13</w:t>
            </w:r>
          </w:p>
        </w:tc>
        <w:tc>
          <w:tcPr>
            <w:tcW w:w="266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Демидова Ирина</w:t>
            </w:r>
          </w:p>
        </w:tc>
        <w:tc>
          <w:tcPr>
            <w:tcW w:w="848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Лицей № 6</w:t>
            </w:r>
          </w:p>
        </w:tc>
        <w:tc>
          <w:tcPr>
            <w:tcW w:w="86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39</w:t>
            </w:r>
          </w:p>
        </w:tc>
        <w:tc>
          <w:tcPr>
            <w:tcW w:w="220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Гридчина С.Н.</w:t>
            </w:r>
          </w:p>
        </w:tc>
      </w:tr>
      <w:tr w:rsidR="00566DF8" w:rsidRPr="00314FC3">
        <w:trPr>
          <w:trHeight w:val="323"/>
        </w:trPr>
        <w:tc>
          <w:tcPr>
            <w:tcW w:w="69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14</w:t>
            </w:r>
          </w:p>
        </w:tc>
        <w:tc>
          <w:tcPr>
            <w:tcW w:w="266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Смыденко Яна</w:t>
            </w:r>
          </w:p>
        </w:tc>
        <w:tc>
          <w:tcPr>
            <w:tcW w:w="848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Гимназия № 8</w:t>
            </w:r>
          </w:p>
        </w:tc>
        <w:tc>
          <w:tcPr>
            <w:tcW w:w="86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37</w:t>
            </w:r>
          </w:p>
        </w:tc>
        <w:tc>
          <w:tcPr>
            <w:tcW w:w="220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Сергейчук Ж.В.</w:t>
            </w:r>
          </w:p>
        </w:tc>
      </w:tr>
      <w:tr w:rsidR="00566DF8" w:rsidRPr="00314FC3">
        <w:tc>
          <w:tcPr>
            <w:tcW w:w="69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15</w:t>
            </w:r>
          </w:p>
        </w:tc>
        <w:tc>
          <w:tcPr>
            <w:tcW w:w="266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Полторацкая Анастасия</w:t>
            </w:r>
          </w:p>
        </w:tc>
        <w:tc>
          <w:tcPr>
            <w:tcW w:w="848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Гимназия № 8</w:t>
            </w:r>
          </w:p>
        </w:tc>
        <w:tc>
          <w:tcPr>
            <w:tcW w:w="86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37</w:t>
            </w:r>
          </w:p>
        </w:tc>
        <w:tc>
          <w:tcPr>
            <w:tcW w:w="220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Сергейчук Ж.В.</w:t>
            </w:r>
          </w:p>
        </w:tc>
      </w:tr>
      <w:tr w:rsidR="00566DF8" w:rsidRPr="00314FC3">
        <w:tc>
          <w:tcPr>
            <w:tcW w:w="69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16</w:t>
            </w:r>
          </w:p>
        </w:tc>
        <w:tc>
          <w:tcPr>
            <w:tcW w:w="266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Бобровских Елизавета</w:t>
            </w:r>
          </w:p>
        </w:tc>
        <w:tc>
          <w:tcPr>
            <w:tcW w:w="848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Лицей «Эрудит»</w:t>
            </w:r>
          </w:p>
        </w:tc>
        <w:tc>
          <w:tcPr>
            <w:tcW w:w="86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35</w:t>
            </w:r>
          </w:p>
        </w:tc>
        <w:tc>
          <w:tcPr>
            <w:tcW w:w="220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Соколова Л.В.</w:t>
            </w:r>
          </w:p>
        </w:tc>
      </w:tr>
      <w:tr w:rsidR="00566DF8" w:rsidRPr="00314FC3">
        <w:tc>
          <w:tcPr>
            <w:tcW w:w="69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17</w:t>
            </w:r>
          </w:p>
        </w:tc>
        <w:tc>
          <w:tcPr>
            <w:tcW w:w="266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Горских Данил</w:t>
            </w:r>
          </w:p>
        </w:tc>
        <w:tc>
          <w:tcPr>
            <w:tcW w:w="848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Гимназия №11</w:t>
            </w:r>
          </w:p>
        </w:tc>
        <w:tc>
          <w:tcPr>
            <w:tcW w:w="86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35</w:t>
            </w:r>
          </w:p>
        </w:tc>
        <w:tc>
          <w:tcPr>
            <w:tcW w:w="220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Пичугин А.И.</w:t>
            </w:r>
          </w:p>
        </w:tc>
      </w:tr>
      <w:tr w:rsidR="00566DF8" w:rsidRPr="00314FC3">
        <w:tc>
          <w:tcPr>
            <w:tcW w:w="69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18</w:t>
            </w:r>
          </w:p>
        </w:tc>
        <w:tc>
          <w:tcPr>
            <w:tcW w:w="266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Вдовина Александра</w:t>
            </w:r>
          </w:p>
        </w:tc>
        <w:tc>
          <w:tcPr>
            <w:tcW w:w="848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«Планета Детства»</w:t>
            </w:r>
          </w:p>
        </w:tc>
        <w:tc>
          <w:tcPr>
            <w:tcW w:w="86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35</w:t>
            </w:r>
          </w:p>
        </w:tc>
        <w:tc>
          <w:tcPr>
            <w:tcW w:w="220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Щиголева Н.В.</w:t>
            </w:r>
          </w:p>
        </w:tc>
      </w:tr>
      <w:tr w:rsidR="00566DF8" w:rsidRPr="00314FC3">
        <w:tc>
          <w:tcPr>
            <w:tcW w:w="69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266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Лигузов Владислав</w:t>
            </w:r>
          </w:p>
        </w:tc>
        <w:tc>
          <w:tcPr>
            <w:tcW w:w="848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Лицей № 6</w:t>
            </w:r>
          </w:p>
        </w:tc>
        <w:tc>
          <w:tcPr>
            <w:tcW w:w="86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34</w:t>
            </w:r>
          </w:p>
        </w:tc>
        <w:tc>
          <w:tcPr>
            <w:tcW w:w="220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Гридчина С.Н.</w:t>
            </w:r>
          </w:p>
        </w:tc>
      </w:tr>
      <w:tr w:rsidR="00566DF8" w:rsidRPr="00314FC3">
        <w:tc>
          <w:tcPr>
            <w:tcW w:w="69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20</w:t>
            </w:r>
          </w:p>
        </w:tc>
        <w:tc>
          <w:tcPr>
            <w:tcW w:w="266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Самохина Юлия</w:t>
            </w:r>
          </w:p>
        </w:tc>
        <w:tc>
          <w:tcPr>
            <w:tcW w:w="848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СОШ №18</w:t>
            </w:r>
          </w:p>
        </w:tc>
        <w:tc>
          <w:tcPr>
            <w:tcW w:w="86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31</w:t>
            </w:r>
          </w:p>
        </w:tc>
        <w:tc>
          <w:tcPr>
            <w:tcW w:w="220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Строева Л.В.</w:t>
            </w:r>
          </w:p>
        </w:tc>
      </w:tr>
      <w:tr w:rsidR="00566DF8" w:rsidRPr="00314FC3">
        <w:tc>
          <w:tcPr>
            <w:tcW w:w="69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21</w:t>
            </w:r>
          </w:p>
        </w:tc>
        <w:tc>
          <w:tcPr>
            <w:tcW w:w="266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Носков Владислав</w:t>
            </w:r>
          </w:p>
        </w:tc>
        <w:tc>
          <w:tcPr>
            <w:tcW w:w="848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Лицей «Эрудит»</w:t>
            </w:r>
          </w:p>
        </w:tc>
        <w:tc>
          <w:tcPr>
            <w:tcW w:w="862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31</w:t>
            </w:r>
          </w:p>
        </w:tc>
        <w:tc>
          <w:tcPr>
            <w:tcW w:w="220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Соколова Л.В.</w:t>
            </w:r>
          </w:p>
        </w:tc>
      </w:tr>
    </w:tbl>
    <w:p w:rsidR="00566DF8" w:rsidRDefault="00566DF8" w:rsidP="00314FC3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2903"/>
        <w:gridCol w:w="821"/>
        <w:gridCol w:w="2224"/>
        <w:gridCol w:w="877"/>
        <w:gridCol w:w="1977"/>
      </w:tblGrid>
      <w:tr w:rsidR="00566DF8" w:rsidRPr="00314FC3">
        <w:tc>
          <w:tcPr>
            <w:tcW w:w="66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№</w:t>
            </w:r>
          </w:p>
        </w:tc>
        <w:tc>
          <w:tcPr>
            <w:tcW w:w="290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Ф.И.</w:t>
            </w:r>
          </w:p>
        </w:tc>
        <w:tc>
          <w:tcPr>
            <w:tcW w:w="82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Класс</w:t>
            </w:r>
          </w:p>
        </w:tc>
        <w:tc>
          <w:tcPr>
            <w:tcW w:w="222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ОУ</w:t>
            </w:r>
          </w:p>
        </w:tc>
        <w:tc>
          <w:tcPr>
            <w:tcW w:w="8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Баллы </w:t>
            </w:r>
          </w:p>
        </w:tc>
        <w:tc>
          <w:tcPr>
            <w:tcW w:w="19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Учитель</w:t>
            </w:r>
          </w:p>
        </w:tc>
      </w:tr>
      <w:tr w:rsidR="00566DF8" w:rsidRPr="00314FC3">
        <w:tc>
          <w:tcPr>
            <w:tcW w:w="66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Кнышова Дарья</w:t>
            </w:r>
          </w:p>
        </w:tc>
        <w:tc>
          <w:tcPr>
            <w:tcW w:w="82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22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СОШ №18</w:t>
            </w:r>
          </w:p>
        </w:tc>
        <w:tc>
          <w:tcPr>
            <w:tcW w:w="8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75</w:t>
            </w:r>
          </w:p>
        </w:tc>
        <w:tc>
          <w:tcPr>
            <w:tcW w:w="19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Акишева М.А.</w:t>
            </w:r>
          </w:p>
        </w:tc>
      </w:tr>
      <w:tr w:rsidR="00566DF8" w:rsidRPr="00314FC3">
        <w:tc>
          <w:tcPr>
            <w:tcW w:w="66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</w:t>
            </w:r>
          </w:p>
        </w:tc>
        <w:tc>
          <w:tcPr>
            <w:tcW w:w="290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Поваляев Алексей</w:t>
            </w:r>
          </w:p>
        </w:tc>
        <w:tc>
          <w:tcPr>
            <w:tcW w:w="82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22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Гим. №3</w:t>
            </w:r>
          </w:p>
        </w:tc>
        <w:tc>
          <w:tcPr>
            <w:tcW w:w="8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63</w:t>
            </w:r>
          </w:p>
        </w:tc>
        <w:tc>
          <w:tcPr>
            <w:tcW w:w="19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Сединкина Н.В.</w:t>
            </w:r>
          </w:p>
        </w:tc>
      </w:tr>
      <w:tr w:rsidR="00566DF8" w:rsidRPr="00314FC3">
        <w:tc>
          <w:tcPr>
            <w:tcW w:w="66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</w:t>
            </w:r>
          </w:p>
        </w:tc>
        <w:tc>
          <w:tcPr>
            <w:tcW w:w="290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Флаот Наталья</w:t>
            </w:r>
          </w:p>
        </w:tc>
        <w:tc>
          <w:tcPr>
            <w:tcW w:w="82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22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СОШ №1</w:t>
            </w:r>
          </w:p>
        </w:tc>
        <w:tc>
          <w:tcPr>
            <w:tcW w:w="8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59</w:t>
            </w:r>
          </w:p>
        </w:tc>
        <w:tc>
          <w:tcPr>
            <w:tcW w:w="19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Шапран Н.В.</w:t>
            </w:r>
          </w:p>
        </w:tc>
      </w:tr>
      <w:tr w:rsidR="00566DF8" w:rsidRPr="00314FC3">
        <w:tc>
          <w:tcPr>
            <w:tcW w:w="66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</w:t>
            </w:r>
          </w:p>
        </w:tc>
        <w:tc>
          <w:tcPr>
            <w:tcW w:w="290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Овчаренко Мария</w:t>
            </w:r>
          </w:p>
        </w:tc>
        <w:tc>
          <w:tcPr>
            <w:tcW w:w="82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22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Лицей «ЭРУДИТ»</w:t>
            </w:r>
          </w:p>
        </w:tc>
        <w:tc>
          <w:tcPr>
            <w:tcW w:w="8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59</w:t>
            </w:r>
          </w:p>
        </w:tc>
        <w:tc>
          <w:tcPr>
            <w:tcW w:w="19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Соколова Л.В.</w:t>
            </w:r>
          </w:p>
        </w:tc>
      </w:tr>
      <w:tr w:rsidR="00566DF8" w:rsidRPr="00314FC3">
        <w:tc>
          <w:tcPr>
            <w:tcW w:w="66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5</w:t>
            </w:r>
          </w:p>
        </w:tc>
        <w:tc>
          <w:tcPr>
            <w:tcW w:w="290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Шевчук Дмитрий</w:t>
            </w:r>
          </w:p>
        </w:tc>
        <w:tc>
          <w:tcPr>
            <w:tcW w:w="82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22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«ПЛ №24»</w:t>
            </w:r>
          </w:p>
        </w:tc>
        <w:tc>
          <w:tcPr>
            <w:tcW w:w="8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59</w:t>
            </w:r>
          </w:p>
        </w:tc>
        <w:tc>
          <w:tcPr>
            <w:tcW w:w="19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Ручейкина А.Н.</w:t>
            </w:r>
          </w:p>
        </w:tc>
      </w:tr>
      <w:tr w:rsidR="00566DF8" w:rsidRPr="00314FC3">
        <w:tc>
          <w:tcPr>
            <w:tcW w:w="66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6</w:t>
            </w:r>
          </w:p>
        </w:tc>
        <w:tc>
          <w:tcPr>
            <w:tcW w:w="290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Ферапонтова Александра</w:t>
            </w:r>
          </w:p>
        </w:tc>
        <w:tc>
          <w:tcPr>
            <w:tcW w:w="82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22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Гим. №8</w:t>
            </w:r>
          </w:p>
        </w:tc>
        <w:tc>
          <w:tcPr>
            <w:tcW w:w="8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56</w:t>
            </w:r>
          </w:p>
        </w:tc>
        <w:tc>
          <w:tcPr>
            <w:tcW w:w="19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Сергейчук Ж.В.</w:t>
            </w:r>
          </w:p>
        </w:tc>
      </w:tr>
      <w:tr w:rsidR="00566DF8" w:rsidRPr="00314FC3">
        <w:tc>
          <w:tcPr>
            <w:tcW w:w="66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90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Ткаченко Екатерина</w:t>
            </w:r>
          </w:p>
        </w:tc>
        <w:tc>
          <w:tcPr>
            <w:tcW w:w="82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22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Гим. №11</w:t>
            </w:r>
          </w:p>
        </w:tc>
        <w:tc>
          <w:tcPr>
            <w:tcW w:w="8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55</w:t>
            </w:r>
          </w:p>
        </w:tc>
        <w:tc>
          <w:tcPr>
            <w:tcW w:w="19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Пичугин А.И.</w:t>
            </w:r>
          </w:p>
        </w:tc>
      </w:tr>
      <w:tr w:rsidR="00566DF8" w:rsidRPr="00314FC3">
        <w:tc>
          <w:tcPr>
            <w:tcW w:w="66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90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Дорожинская Дарья</w:t>
            </w:r>
          </w:p>
        </w:tc>
        <w:tc>
          <w:tcPr>
            <w:tcW w:w="82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22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Лицей «Эрудит»</w:t>
            </w:r>
          </w:p>
        </w:tc>
        <w:tc>
          <w:tcPr>
            <w:tcW w:w="8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55</w:t>
            </w:r>
          </w:p>
        </w:tc>
        <w:tc>
          <w:tcPr>
            <w:tcW w:w="19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Соколова Л.В.</w:t>
            </w:r>
          </w:p>
        </w:tc>
      </w:tr>
      <w:tr w:rsidR="00566DF8" w:rsidRPr="00314FC3">
        <w:tc>
          <w:tcPr>
            <w:tcW w:w="66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90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Трунова Анастасия</w:t>
            </w:r>
          </w:p>
        </w:tc>
        <w:tc>
          <w:tcPr>
            <w:tcW w:w="82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22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Гим. №11</w:t>
            </w:r>
          </w:p>
        </w:tc>
        <w:tc>
          <w:tcPr>
            <w:tcW w:w="8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54</w:t>
            </w:r>
          </w:p>
        </w:tc>
        <w:tc>
          <w:tcPr>
            <w:tcW w:w="19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Пичугин А.И.</w:t>
            </w:r>
          </w:p>
        </w:tc>
      </w:tr>
      <w:tr w:rsidR="00566DF8" w:rsidRPr="00314FC3">
        <w:tc>
          <w:tcPr>
            <w:tcW w:w="66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90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Иванов Даниил</w:t>
            </w:r>
          </w:p>
        </w:tc>
        <w:tc>
          <w:tcPr>
            <w:tcW w:w="82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22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Лиц. «Эрудит»</w:t>
            </w:r>
          </w:p>
        </w:tc>
        <w:tc>
          <w:tcPr>
            <w:tcW w:w="8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54</w:t>
            </w:r>
          </w:p>
        </w:tc>
        <w:tc>
          <w:tcPr>
            <w:tcW w:w="19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Соколова Л.В.</w:t>
            </w:r>
          </w:p>
        </w:tc>
      </w:tr>
      <w:tr w:rsidR="00566DF8" w:rsidRPr="00314FC3">
        <w:tc>
          <w:tcPr>
            <w:tcW w:w="66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90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Ильина Екатерина</w:t>
            </w:r>
          </w:p>
        </w:tc>
        <w:tc>
          <w:tcPr>
            <w:tcW w:w="82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22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СОШ №1</w:t>
            </w:r>
          </w:p>
        </w:tc>
        <w:tc>
          <w:tcPr>
            <w:tcW w:w="8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54</w:t>
            </w:r>
          </w:p>
        </w:tc>
        <w:tc>
          <w:tcPr>
            <w:tcW w:w="19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Шапран Н.В.</w:t>
            </w:r>
          </w:p>
        </w:tc>
      </w:tr>
      <w:tr w:rsidR="00566DF8" w:rsidRPr="00314FC3">
        <w:tc>
          <w:tcPr>
            <w:tcW w:w="66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12</w:t>
            </w:r>
          </w:p>
        </w:tc>
        <w:tc>
          <w:tcPr>
            <w:tcW w:w="290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Страчков Артем</w:t>
            </w:r>
          </w:p>
        </w:tc>
        <w:tc>
          <w:tcPr>
            <w:tcW w:w="82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22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Гим.№3</w:t>
            </w:r>
          </w:p>
        </w:tc>
        <w:tc>
          <w:tcPr>
            <w:tcW w:w="8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53</w:t>
            </w:r>
          </w:p>
        </w:tc>
        <w:tc>
          <w:tcPr>
            <w:tcW w:w="19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Сединкина Н.В.</w:t>
            </w:r>
          </w:p>
        </w:tc>
      </w:tr>
      <w:tr w:rsidR="00566DF8" w:rsidRPr="00314FC3">
        <w:tc>
          <w:tcPr>
            <w:tcW w:w="66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13</w:t>
            </w:r>
          </w:p>
        </w:tc>
        <w:tc>
          <w:tcPr>
            <w:tcW w:w="290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Кунгурова Александра</w:t>
            </w:r>
          </w:p>
        </w:tc>
        <w:tc>
          <w:tcPr>
            <w:tcW w:w="82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22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Гим.№11</w:t>
            </w:r>
          </w:p>
        </w:tc>
        <w:tc>
          <w:tcPr>
            <w:tcW w:w="8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52</w:t>
            </w:r>
          </w:p>
        </w:tc>
        <w:tc>
          <w:tcPr>
            <w:tcW w:w="19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Пичугин А.И.</w:t>
            </w:r>
          </w:p>
        </w:tc>
      </w:tr>
      <w:tr w:rsidR="00566DF8" w:rsidRPr="00314FC3">
        <w:tc>
          <w:tcPr>
            <w:tcW w:w="66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14</w:t>
            </w:r>
          </w:p>
        </w:tc>
        <w:tc>
          <w:tcPr>
            <w:tcW w:w="290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Петухова Валерия </w:t>
            </w:r>
          </w:p>
        </w:tc>
        <w:tc>
          <w:tcPr>
            <w:tcW w:w="82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22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СОШ №18</w:t>
            </w:r>
          </w:p>
        </w:tc>
        <w:tc>
          <w:tcPr>
            <w:tcW w:w="8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51</w:t>
            </w:r>
          </w:p>
        </w:tc>
        <w:tc>
          <w:tcPr>
            <w:tcW w:w="19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Акишева М.А.</w:t>
            </w:r>
          </w:p>
        </w:tc>
      </w:tr>
      <w:tr w:rsidR="00566DF8" w:rsidRPr="00314FC3">
        <w:tc>
          <w:tcPr>
            <w:tcW w:w="66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15</w:t>
            </w:r>
          </w:p>
        </w:tc>
        <w:tc>
          <w:tcPr>
            <w:tcW w:w="290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Карташова Анна</w:t>
            </w:r>
          </w:p>
        </w:tc>
        <w:tc>
          <w:tcPr>
            <w:tcW w:w="82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22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Гим.№8</w:t>
            </w:r>
          </w:p>
        </w:tc>
        <w:tc>
          <w:tcPr>
            <w:tcW w:w="8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44</w:t>
            </w:r>
          </w:p>
        </w:tc>
        <w:tc>
          <w:tcPr>
            <w:tcW w:w="19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Сазонова Н.С.</w:t>
            </w:r>
          </w:p>
        </w:tc>
      </w:tr>
      <w:tr w:rsidR="00566DF8" w:rsidRPr="00314FC3">
        <w:tc>
          <w:tcPr>
            <w:tcW w:w="66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16</w:t>
            </w:r>
          </w:p>
        </w:tc>
        <w:tc>
          <w:tcPr>
            <w:tcW w:w="290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Ахтулов Владимир</w:t>
            </w:r>
          </w:p>
        </w:tc>
        <w:tc>
          <w:tcPr>
            <w:tcW w:w="82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22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«ПЛ №24»</w:t>
            </w:r>
          </w:p>
        </w:tc>
        <w:tc>
          <w:tcPr>
            <w:tcW w:w="8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43</w:t>
            </w:r>
          </w:p>
        </w:tc>
        <w:tc>
          <w:tcPr>
            <w:tcW w:w="19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Ручейкина А.Н.</w:t>
            </w:r>
          </w:p>
        </w:tc>
      </w:tr>
      <w:tr w:rsidR="00566DF8" w:rsidRPr="00314FC3">
        <w:tc>
          <w:tcPr>
            <w:tcW w:w="66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17</w:t>
            </w:r>
          </w:p>
        </w:tc>
        <w:tc>
          <w:tcPr>
            <w:tcW w:w="290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Шляпужникова Полина </w:t>
            </w:r>
          </w:p>
        </w:tc>
        <w:tc>
          <w:tcPr>
            <w:tcW w:w="82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22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«Планета Детства»</w:t>
            </w:r>
          </w:p>
        </w:tc>
        <w:tc>
          <w:tcPr>
            <w:tcW w:w="8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41</w:t>
            </w:r>
          </w:p>
        </w:tc>
        <w:tc>
          <w:tcPr>
            <w:tcW w:w="19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Щиголева Н.В.</w:t>
            </w:r>
          </w:p>
        </w:tc>
      </w:tr>
      <w:tr w:rsidR="00566DF8" w:rsidRPr="00314FC3">
        <w:tc>
          <w:tcPr>
            <w:tcW w:w="66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18</w:t>
            </w:r>
          </w:p>
        </w:tc>
        <w:tc>
          <w:tcPr>
            <w:tcW w:w="290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Букетов Кирилл</w:t>
            </w:r>
          </w:p>
        </w:tc>
        <w:tc>
          <w:tcPr>
            <w:tcW w:w="82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22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«Планета Детства»</w:t>
            </w:r>
          </w:p>
        </w:tc>
        <w:tc>
          <w:tcPr>
            <w:tcW w:w="8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41</w:t>
            </w:r>
          </w:p>
        </w:tc>
        <w:tc>
          <w:tcPr>
            <w:tcW w:w="19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Щиголева Н.В.</w:t>
            </w:r>
          </w:p>
        </w:tc>
      </w:tr>
      <w:tr w:rsidR="00566DF8" w:rsidRPr="00314FC3">
        <w:tc>
          <w:tcPr>
            <w:tcW w:w="66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19</w:t>
            </w:r>
          </w:p>
        </w:tc>
        <w:tc>
          <w:tcPr>
            <w:tcW w:w="290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Букатова Алена</w:t>
            </w:r>
          </w:p>
        </w:tc>
        <w:tc>
          <w:tcPr>
            <w:tcW w:w="82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22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Гим.№8</w:t>
            </w:r>
          </w:p>
        </w:tc>
        <w:tc>
          <w:tcPr>
            <w:tcW w:w="8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39</w:t>
            </w:r>
          </w:p>
        </w:tc>
        <w:tc>
          <w:tcPr>
            <w:tcW w:w="19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Сергейчук Ж.В.</w:t>
            </w:r>
          </w:p>
        </w:tc>
      </w:tr>
      <w:tr w:rsidR="00566DF8" w:rsidRPr="00314FC3">
        <w:tc>
          <w:tcPr>
            <w:tcW w:w="66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20</w:t>
            </w:r>
          </w:p>
        </w:tc>
        <w:tc>
          <w:tcPr>
            <w:tcW w:w="290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Толмачева Полина </w:t>
            </w:r>
          </w:p>
        </w:tc>
        <w:tc>
          <w:tcPr>
            <w:tcW w:w="82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22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Лиц. №7</w:t>
            </w:r>
          </w:p>
        </w:tc>
        <w:tc>
          <w:tcPr>
            <w:tcW w:w="8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37</w:t>
            </w:r>
          </w:p>
        </w:tc>
        <w:tc>
          <w:tcPr>
            <w:tcW w:w="19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Чирухина Т.Н.</w:t>
            </w:r>
          </w:p>
        </w:tc>
      </w:tr>
      <w:tr w:rsidR="00566DF8" w:rsidRPr="00314FC3">
        <w:tc>
          <w:tcPr>
            <w:tcW w:w="66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21</w:t>
            </w:r>
          </w:p>
        </w:tc>
        <w:tc>
          <w:tcPr>
            <w:tcW w:w="290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Кленов Андрей</w:t>
            </w:r>
          </w:p>
        </w:tc>
        <w:tc>
          <w:tcPr>
            <w:tcW w:w="82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22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Лицей «Эрудит»</w:t>
            </w:r>
          </w:p>
        </w:tc>
        <w:tc>
          <w:tcPr>
            <w:tcW w:w="8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37</w:t>
            </w:r>
          </w:p>
        </w:tc>
        <w:tc>
          <w:tcPr>
            <w:tcW w:w="19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Соколова Л.В.</w:t>
            </w:r>
          </w:p>
        </w:tc>
      </w:tr>
      <w:tr w:rsidR="00566DF8" w:rsidRPr="00314FC3">
        <w:tc>
          <w:tcPr>
            <w:tcW w:w="66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22</w:t>
            </w:r>
          </w:p>
        </w:tc>
        <w:tc>
          <w:tcPr>
            <w:tcW w:w="290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Дерига Евгений</w:t>
            </w:r>
          </w:p>
        </w:tc>
        <w:tc>
          <w:tcPr>
            <w:tcW w:w="82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22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«Планета Детства»</w:t>
            </w:r>
          </w:p>
        </w:tc>
        <w:tc>
          <w:tcPr>
            <w:tcW w:w="8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36</w:t>
            </w:r>
          </w:p>
        </w:tc>
        <w:tc>
          <w:tcPr>
            <w:tcW w:w="19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Щиголева Н.В.</w:t>
            </w:r>
          </w:p>
        </w:tc>
      </w:tr>
      <w:tr w:rsidR="00566DF8" w:rsidRPr="00314FC3">
        <w:tc>
          <w:tcPr>
            <w:tcW w:w="66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23</w:t>
            </w:r>
          </w:p>
        </w:tc>
        <w:tc>
          <w:tcPr>
            <w:tcW w:w="290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Николаенко Евгений</w:t>
            </w:r>
          </w:p>
        </w:tc>
        <w:tc>
          <w:tcPr>
            <w:tcW w:w="82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22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Гим. №8</w:t>
            </w:r>
          </w:p>
        </w:tc>
        <w:tc>
          <w:tcPr>
            <w:tcW w:w="8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36</w:t>
            </w:r>
          </w:p>
        </w:tc>
        <w:tc>
          <w:tcPr>
            <w:tcW w:w="19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Сергейчук Ж.В.</w:t>
            </w:r>
          </w:p>
        </w:tc>
      </w:tr>
      <w:tr w:rsidR="00566DF8" w:rsidRPr="00314FC3">
        <w:tc>
          <w:tcPr>
            <w:tcW w:w="66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24</w:t>
            </w:r>
          </w:p>
        </w:tc>
        <w:tc>
          <w:tcPr>
            <w:tcW w:w="290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Васюнина Мария </w:t>
            </w:r>
          </w:p>
        </w:tc>
        <w:tc>
          <w:tcPr>
            <w:tcW w:w="821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224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Гим. №3</w:t>
            </w:r>
          </w:p>
        </w:tc>
        <w:tc>
          <w:tcPr>
            <w:tcW w:w="8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36</w:t>
            </w:r>
          </w:p>
        </w:tc>
        <w:tc>
          <w:tcPr>
            <w:tcW w:w="1977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Сединкина Н.В.</w:t>
            </w:r>
          </w:p>
        </w:tc>
      </w:tr>
    </w:tbl>
    <w:p w:rsidR="00566DF8" w:rsidRDefault="00566DF8" w:rsidP="00314FC3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 класс</w:t>
      </w:r>
    </w:p>
    <w:tbl>
      <w:tblPr>
        <w:tblW w:w="101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9"/>
        <w:gridCol w:w="2702"/>
        <w:gridCol w:w="723"/>
        <w:gridCol w:w="2963"/>
        <w:gridCol w:w="1134"/>
        <w:gridCol w:w="2126"/>
      </w:tblGrid>
      <w:tr w:rsidR="00566DF8" w:rsidRPr="00314FC3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 w:rsidP="00B33215">
            <w:pPr>
              <w:jc w:val="center"/>
              <w:rPr>
                <w:b/>
                <w:bCs/>
                <w:sz w:val="24"/>
                <w:szCs w:val="24"/>
              </w:rPr>
            </w:pPr>
            <w:r w:rsidRPr="00B3321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 w:rsidP="00B33215">
            <w:pPr>
              <w:jc w:val="center"/>
              <w:rPr>
                <w:b/>
                <w:bCs/>
                <w:sz w:val="24"/>
                <w:szCs w:val="24"/>
              </w:rPr>
            </w:pPr>
            <w:r w:rsidRPr="00B33215">
              <w:rPr>
                <w:b/>
                <w:bCs/>
                <w:sz w:val="24"/>
                <w:szCs w:val="24"/>
              </w:rPr>
              <w:t>ФИ участников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 w:rsidP="00B33215">
            <w:pPr>
              <w:jc w:val="center"/>
              <w:rPr>
                <w:b/>
                <w:bCs/>
                <w:sz w:val="24"/>
                <w:szCs w:val="24"/>
              </w:rPr>
            </w:pPr>
            <w:r w:rsidRPr="00B33215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 w:rsidP="00B33215">
            <w:pPr>
              <w:jc w:val="center"/>
              <w:rPr>
                <w:b/>
                <w:bCs/>
                <w:sz w:val="24"/>
                <w:szCs w:val="24"/>
              </w:rPr>
            </w:pPr>
            <w:r w:rsidRPr="00B33215">
              <w:rPr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 w:rsidP="00B33215">
            <w:pPr>
              <w:jc w:val="center"/>
              <w:rPr>
                <w:b/>
                <w:bCs/>
                <w:sz w:val="24"/>
                <w:szCs w:val="24"/>
              </w:rPr>
            </w:pPr>
            <w:r w:rsidRPr="00B33215">
              <w:rPr>
                <w:b/>
                <w:bCs/>
                <w:sz w:val="24"/>
                <w:szCs w:val="24"/>
              </w:rPr>
              <w:t>Кол-во</w:t>
            </w:r>
          </w:p>
          <w:p w:rsidR="00566DF8" w:rsidRPr="00B33215" w:rsidRDefault="00566DF8" w:rsidP="00B33215">
            <w:pPr>
              <w:jc w:val="center"/>
              <w:rPr>
                <w:b/>
                <w:bCs/>
                <w:sz w:val="24"/>
                <w:szCs w:val="24"/>
              </w:rPr>
            </w:pPr>
            <w:r w:rsidRPr="00B33215">
              <w:rPr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 w:rsidP="00B33215">
            <w:pPr>
              <w:jc w:val="center"/>
              <w:rPr>
                <w:b/>
                <w:bCs/>
                <w:sz w:val="24"/>
                <w:szCs w:val="24"/>
              </w:rPr>
            </w:pPr>
            <w:r w:rsidRPr="00B33215">
              <w:rPr>
                <w:b/>
                <w:bCs/>
                <w:sz w:val="24"/>
                <w:szCs w:val="24"/>
              </w:rPr>
              <w:t>Учитель</w:t>
            </w:r>
          </w:p>
        </w:tc>
      </w:tr>
      <w:tr w:rsidR="00566DF8" w:rsidRPr="00314FC3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Сироткина Ксения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«Гимназия «Планета детства»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Щиголева Н.В.</w:t>
            </w:r>
          </w:p>
        </w:tc>
      </w:tr>
      <w:tr w:rsidR="00566DF8" w:rsidRPr="00314FC3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Ушакова Кристина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«СОШ №1»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Шапран Н.В.</w:t>
            </w:r>
          </w:p>
        </w:tc>
      </w:tr>
      <w:tr w:rsidR="00566DF8" w:rsidRPr="00314FC3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Иванов Дмитрий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«Гимназия №8»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Стрельцова Т.П.</w:t>
            </w:r>
          </w:p>
        </w:tc>
      </w:tr>
      <w:tr w:rsidR="00566DF8" w:rsidRPr="00314FC3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Тамбиева Диана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«Гимназия №8»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Стрельцова Т.П.</w:t>
            </w:r>
          </w:p>
        </w:tc>
      </w:tr>
      <w:tr w:rsidR="00566DF8" w:rsidRPr="00314FC3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Крамер Алина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«Гимназия №8»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Стрельцова Т.П.</w:t>
            </w:r>
          </w:p>
        </w:tc>
      </w:tr>
      <w:tr w:rsidR="00566DF8" w:rsidRPr="00314FC3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6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Шаполова Анастасия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«Гимназия №8»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Стрельцова Т.П.</w:t>
            </w:r>
          </w:p>
        </w:tc>
      </w:tr>
      <w:tr w:rsidR="00566DF8" w:rsidRPr="00314FC3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Шестюк Валерия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«Гимназия «Планета детства»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Щиголева Н.В.</w:t>
            </w:r>
          </w:p>
        </w:tc>
      </w:tr>
      <w:tr w:rsidR="00566DF8" w:rsidRPr="00314FC3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Загайнов Всеволод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Сединкина Н.В.</w:t>
            </w:r>
          </w:p>
        </w:tc>
      </w:tr>
      <w:tr w:rsidR="00566DF8" w:rsidRPr="00314FC3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Дума Виктория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«СОШ №1»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Шапран Н.В.</w:t>
            </w:r>
          </w:p>
        </w:tc>
      </w:tr>
      <w:tr w:rsidR="00566DF8" w:rsidRPr="00314FC3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Шинкоренко Андрей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«Гимназия «Планета детства»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Щиголева Н.В.</w:t>
            </w:r>
          </w:p>
        </w:tc>
      </w:tr>
      <w:tr w:rsidR="00566DF8" w:rsidRPr="00314FC3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Лаптейкин Юрий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Пичугин А.И.</w:t>
            </w:r>
          </w:p>
        </w:tc>
      </w:tr>
      <w:tr w:rsidR="00566DF8" w:rsidRPr="00314FC3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Новосёлов Константин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Сединкина Н.В.</w:t>
            </w:r>
          </w:p>
        </w:tc>
      </w:tr>
      <w:tr w:rsidR="00566DF8" w:rsidRPr="00314FC3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Загребельный Валентин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«СОШ №18»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Строева Л.В.</w:t>
            </w:r>
          </w:p>
        </w:tc>
      </w:tr>
      <w:tr w:rsidR="00566DF8" w:rsidRPr="00314FC3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Данькин Кирилл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«Лицей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Гридчина С.Н.</w:t>
            </w:r>
          </w:p>
        </w:tc>
      </w:tr>
      <w:tr w:rsidR="00566DF8" w:rsidRPr="00314FC3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Крыцько Дмитрий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«Лицей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Гридчина С.Н.</w:t>
            </w:r>
          </w:p>
        </w:tc>
      </w:tr>
      <w:tr w:rsidR="00566DF8" w:rsidRPr="00314FC3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16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Шумских Дарья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«Лицей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Гридчина С.Н.</w:t>
            </w:r>
          </w:p>
        </w:tc>
      </w:tr>
      <w:tr w:rsidR="00566DF8" w:rsidRPr="00314FC3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17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Трифонова Светлана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«Лицей №7»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Прищепа И.В.</w:t>
            </w:r>
          </w:p>
        </w:tc>
      </w:tr>
      <w:tr w:rsidR="00566DF8" w:rsidRPr="00314FC3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18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Гончаров Максим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«ПЛ №24»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Токарева Н.Н.</w:t>
            </w:r>
          </w:p>
        </w:tc>
      </w:tr>
      <w:tr w:rsidR="00566DF8" w:rsidRPr="00314FC3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19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Соколова Кристина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«Лицей «Эрудит»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Вилисова О.Н.</w:t>
            </w:r>
          </w:p>
        </w:tc>
      </w:tr>
      <w:tr w:rsidR="00566DF8" w:rsidRPr="00314FC3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Юдина Анастасия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«Лицей «Эрудит»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Вилисова О.Н.</w:t>
            </w:r>
          </w:p>
        </w:tc>
      </w:tr>
      <w:tr w:rsidR="00566DF8" w:rsidRPr="00314FC3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Маслов Андрей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«Лицей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Гридчина С.Н.</w:t>
            </w:r>
          </w:p>
        </w:tc>
      </w:tr>
      <w:tr w:rsidR="00566DF8" w:rsidRPr="00314FC3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Никитчук Кирилл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«СОШ 10 ККСЮ»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Бачкарёва О.В.</w:t>
            </w:r>
          </w:p>
        </w:tc>
      </w:tr>
      <w:tr w:rsidR="00566DF8" w:rsidRPr="00314FC3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Бузоверов Евгений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«СОШ №18»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Строева Л.В.</w:t>
            </w:r>
          </w:p>
        </w:tc>
      </w:tr>
      <w:tr w:rsidR="00566DF8" w:rsidRPr="00314FC3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Воронина Юлия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«СОШ 10 ККСЮ»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Бачкарёва О.В.</w:t>
            </w:r>
          </w:p>
        </w:tc>
      </w:tr>
      <w:tr w:rsidR="00566DF8" w:rsidRPr="00314FC3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Зозуля Денис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Сединкина Н.В.</w:t>
            </w:r>
          </w:p>
        </w:tc>
      </w:tr>
      <w:tr w:rsidR="00566DF8" w:rsidRPr="00314FC3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26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Кирюшин Иван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«ПЛ №24»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Токарева Н.Н.</w:t>
            </w:r>
          </w:p>
        </w:tc>
      </w:tr>
      <w:tr w:rsidR="00566DF8" w:rsidRPr="00314FC3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27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Витман Амалия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Пичугин А.И.</w:t>
            </w:r>
          </w:p>
        </w:tc>
      </w:tr>
    </w:tbl>
    <w:p w:rsidR="00566DF8" w:rsidRDefault="00566DF8" w:rsidP="00314FC3">
      <w:pPr>
        <w:rPr>
          <w:sz w:val="28"/>
          <w:szCs w:val="28"/>
          <w:lang w:eastAsia="en-US"/>
        </w:rPr>
      </w:pPr>
    </w:p>
    <w:p w:rsidR="00566DF8" w:rsidRDefault="00566DF8" w:rsidP="00E93EC0">
      <w:pPr>
        <w:tabs>
          <w:tab w:val="left" w:pos="4110"/>
        </w:tabs>
        <w:jc w:val="center"/>
        <w:rPr>
          <w:b/>
          <w:bCs/>
          <w:sz w:val="28"/>
          <w:szCs w:val="28"/>
        </w:rPr>
      </w:pPr>
      <w:r w:rsidRPr="00E93EC0">
        <w:rPr>
          <w:b/>
          <w:bCs/>
          <w:sz w:val="28"/>
          <w:szCs w:val="28"/>
        </w:rPr>
        <w:t>Обществознание</w:t>
      </w:r>
    </w:p>
    <w:p w:rsidR="00566DF8" w:rsidRPr="00E93EC0" w:rsidRDefault="00566DF8" w:rsidP="00E93EC0">
      <w:pPr>
        <w:jc w:val="center"/>
        <w:rPr>
          <w:b/>
          <w:bCs/>
          <w:sz w:val="24"/>
          <w:szCs w:val="24"/>
        </w:rPr>
      </w:pPr>
      <w:r w:rsidRPr="00E93EC0">
        <w:rPr>
          <w:b/>
          <w:bCs/>
          <w:sz w:val="24"/>
          <w:szCs w:val="24"/>
        </w:rPr>
        <w:t>7 классы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9"/>
        <w:gridCol w:w="2611"/>
        <w:gridCol w:w="772"/>
        <w:gridCol w:w="2369"/>
        <w:gridCol w:w="850"/>
        <w:gridCol w:w="2112"/>
      </w:tblGrid>
      <w:tr w:rsidR="00566DF8" w:rsidRPr="00E93EC0">
        <w:tc>
          <w:tcPr>
            <w:tcW w:w="74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№</w:t>
            </w:r>
          </w:p>
        </w:tc>
        <w:tc>
          <w:tcPr>
            <w:tcW w:w="261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ФИ</w:t>
            </w:r>
          </w:p>
        </w:tc>
        <w:tc>
          <w:tcPr>
            <w:tcW w:w="7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класс</w:t>
            </w:r>
          </w:p>
        </w:tc>
        <w:tc>
          <w:tcPr>
            <w:tcW w:w="236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ОУ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баллы</w:t>
            </w:r>
          </w:p>
        </w:tc>
        <w:tc>
          <w:tcPr>
            <w:tcW w:w="211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 xml:space="preserve">Учитель </w:t>
            </w:r>
          </w:p>
        </w:tc>
      </w:tr>
      <w:tr w:rsidR="00566DF8" w:rsidRPr="00E93EC0">
        <w:tc>
          <w:tcPr>
            <w:tcW w:w="74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Найденова Владислава</w:t>
            </w:r>
          </w:p>
        </w:tc>
        <w:tc>
          <w:tcPr>
            <w:tcW w:w="7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Гим. «Пл. Дет.»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58</w:t>
            </w:r>
          </w:p>
        </w:tc>
        <w:tc>
          <w:tcPr>
            <w:tcW w:w="211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Марченко Н. Н.</w:t>
            </w:r>
          </w:p>
        </w:tc>
      </w:tr>
      <w:tr w:rsidR="00566DF8" w:rsidRPr="00E93EC0">
        <w:tc>
          <w:tcPr>
            <w:tcW w:w="74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Неудахина Анна</w:t>
            </w:r>
          </w:p>
        </w:tc>
        <w:tc>
          <w:tcPr>
            <w:tcW w:w="7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ПЛ №24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57</w:t>
            </w:r>
          </w:p>
        </w:tc>
        <w:tc>
          <w:tcPr>
            <w:tcW w:w="211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Ручейкина А .Н.</w:t>
            </w:r>
          </w:p>
        </w:tc>
      </w:tr>
      <w:tr w:rsidR="00566DF8" w:rsidRPr="00E93EC0">
        <w:tc>
          <w:tcPr>
            <w:tcW w:w="74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Галузин максим</w:t>
            </w:r>
          </w:p>
        </w:tc>
        <w:tc>
          <w:tcPr>
            <w:tcW w:w="7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«Эрудит»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51</w:t>
            </w:r>
          </w:p>
        </w:tc>
        <w:tc>
          <w:tcPr>
            <w:tcW w:w="211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 xml:space="preserve">Вилисова О. Н. </w:t>
            </w:r>
          </w:p>
        </w:tc>
      </w:tr>
      <w:tr w:rsidR="00566DF8" w:rsidRPr="00E93EC0">
        <w:tc>
          <w:tcPr>
            <w:tcW w:w="74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Рочева Елизавета</w:t>
            </w:r>
          </w:p>
        </w:tc>
        <w:tc>
          <w:tcPr>
            <w:tcW w:w="7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№8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50</w:t>
            </w:r>
          </w:p>
        </w:tc>
        <w:tc>
          <w:tcPr>
            <w:tcW w:w="211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 xml:space="preserve">Сергейчук Ж. В. </w:t>
            </w:r>
          </w:p>
        </w:tc>
      </w:tr>
      <w:tr w:rsidR="00566DF8" w:rsidRPr="00E93EC0">
        <w:tc>
          <w:tcPr>
            <w:tcW w:w="74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Гальцова Анна</w:t>
            </w:r>
          </w:p>
        </w:tc>
        <w:tc>
          <w:tcPr>
            <w:tcW w:w="7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№8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50</w:t>
            </w:r>
          </w:p>
        </w:tc>
        <w:tc>
          <w:tcPr>
            <w:tcW w:w="211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Сергейчук Ж. В.</w:t>
            </w:r>
          </w:p>
        </w:tc>
      </w:tr>
      <w:tr w:rsidR="00566DF8" w:rsidRPr="00E93EC0">
        <w:tc>
          <w:tcPr>
            <w:tcW w:w="74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Доронин Иван</w:t>
            </w:r>
          </w:p>
        </w:tc>
        <w:tc>
          <w:tcPr>
            <w:tcW w:w="7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№6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50</w:t>
            </w:r>
          </w:p>
        </w:tc>
        <w:tc>
          <w:tcPr>
            <w:tcW w:w="211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 xml:space="preserve">Гридчина С. Н. </w:t>
            </w:r>
          </w:p>
        </w:tc>
      </w:tr>
      <w:tr w:rsidR="00566DF8" w:rsidRPr="00E93EC0">
        <w:tc>
          <w:tcPr>
            <w:tcW w:w="74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Боровикова Полина</w:t>
            </w:r>
          </w:p>
        </w:tc>
        <w:tc>
          <w:tcPr>
            <w:tcW w:w="7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№6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50</w:t>
            </w:r>
          </w:p>
        </w:tc>
        <w:tc>
          <w:tcPr>
            <w:tcW w:w="211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 xml:space="preserve">Гридчина С. Н. </w:t>
            </w:r>
          </w:p>
        </w:tc>
      </w:tr>
      <w:tr w:rsidR="00566DF8" w:rsidRPr="00E93EC0">
        <w:tc>
          <w:tcPr>
            <w:tcW w:w="74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Гуртовая Полина</w:t>
            </w:r>
          </w:p>
        </w:tc>
        <w:tc>
          <w:tcPr>
            <w:tcW w:w="7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СОШ №18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49</w:t>
            </w:r>
          </w:p>
        </w:tc>
        <w:tc>
          <w:tcPr>
            <w:tcW w:w="211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Акишева М. А.</w:t>
            </w:r>
          </w:p>
        </w:tc>
      </w:tr>
      <w:tr w:rsidR="00566DF8" w:rsidRPr="00E93EC0">
        <w:tc>
          <w:tcPr>
            <w:tcW w:w="74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Дегтярева Анастасия</w:t>
            </w:r>
          </w:p>
        </w:tc>
        <w:tc>
          <w:tcPr>
            <w:tcW w:w="7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Гим. «Пл. Дет.»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49</w:t>
            </w:r>
          </w:p>
        </w:tc>
        <w:tc>
          <w:tcPr>
            <w:tcW w:w="211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Марченко Н. Н.</w:t>
            </w:r>
          </w:p>
        </w:tc>
      </w:tr>
      <w:tr w:rsidR="00566DF8" w:rsidRPr="00E93EC0">
        <w:tc>
          <w:tcPr>
            <w:tcW w:w="74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Жеребнова Анна</w:t>
            </w:r>
          </w:p>
        </w:tc>
        <w:tc>
          <w:tcPr>
            <w:tcW w:w="7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№8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49</w:t>
            </w:r>
          </w:p>
        </w:tc>
        <w:tc>
          <w:tcPr>
            <w:tcW w:w="211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Сергейчук Ж. В.</w:t>
            </w:r>
          </w:p>
        </w:tc>
      </w:tr>
      <w:tr w:rsidR="00566DF8" w:rsidRPr="00E93EC0">
        <w:tc>
          <w:tcPr>
            <w:tcW w:w="74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Лавров Александр</w:t>
            </w:r>
          </w:p>
        </w:tc>
        <w:tc>
          <w:tcPr>
            <w:tcW w:w="7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№6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49</w:t>
            </w:r>
          </w:p>
        </w:tc>
        <w:tc>
          <w:tcPr>
            <w:tcW w:w="211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 xml:space="preserve">Гридчина С. Н. </w:t>
            </w:r>
          </w:p>
        </w:tc>
      </w:tr>
      <w:tr w:rsidR="00566DF8" w:rsidRPr="00E93EC0">
        <w:tc>
          <w:tcPr>
            <w:tcW w:w="74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Гладких Кристина</w:t>
            </w:r>
          </w:p>
        </w:tc>
        <w:tc>
          <w:tcPr>
            <w:tcW w:w="7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ПЛ №24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47</w:t>
            </w:r>
          </w:p>
        </w:tc>
        <w:tc>
          <w:tcPr>
            <w:tcW w:w="211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Ручейкина А .Н.</w:t>
            </w:r>
          </w:p>
        </w:tc>
      </w:tr>
      <w:tr w:rsidR="00566DF8" w:rsidRPr="00E93EC0">
        <w:tc>
          <w:tcPr>
            <w:tcW w:w="74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Архипова Марина</w:t>
            </w:r>
          </w:p>
        </w:tc>
        <w:tc>
          <w:tcPr>
            <w:tcW w:w="7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№8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47</w:t>
            </w:r>
          </w:p>
        </w:tc>
        <w:tc>
          <w:tcPr>
            <w:tcW w:w="211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Сергейчук Ж. В.</w:t>
            </w:r>
          </w:p>
        </w:tc>
      </w:tr>
      <w:tr w:rsidR="00566DF8" w:rsidRPr="00E93EC0">
        <w:tc>
          <w:tcPr>
            <w:tcW w:w="74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Шестакова Екатерина</w:t>
            </w:r>
          </w:p>
        </w:tc>
        <w:tc>
          <w:tcPr>
            <w:tcW w:w="7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№7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45</w:t>
            </w:r>
          </w:p>
        </w:tc>
        <w:tc>
          <w:tcPr>
            <w:tcW w:w="211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Прищепа И. В.</w:t>
            </w:r>
          </w:p>
        </w:tc>
      </w:tr>
      <w:tr w:rsidR="00566DF8" w:rsidRPr="00E93EC0">
        <w:tc>
          <w:tcPr>
            <w:tcW w:w="74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Жемарчукова Софья</w:t>
            </w:r>
          </w:p>
        </w:tc>
        <w:tc>
          <w:tcPr>
            <w:tcW w:w="7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«Эрудит»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44</w:t>
            </w:r>
          </w:p>
        </w:tc>
        <w:tc>
          <w:tcPr>
            <w:tcW w:w="211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 xml:space="preserve">Вилисова О. Н. </w:t>
            </w:r>
          </w:p>
        </w:tc>
      </w:tr>
      <w:tr w:rsidR="00566DF8" w:rsidRPr="00E93EC0">
        <w:tc>
          <w:tcPr>
            <w:tcW w:w="74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Течин Александр</w:t>
            </w:r>
          </w:p>
        </w:tc>
        <w:tc>
          <w:tcPr>
            <w:tcW w:w="7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№8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45</w:t>
            </w:r>
          </w:p>
        </w:tc>
        <w:tc>
          <w:tcPr>
            <w:tcW w:w="211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Сергейчук Ж. В.</w:t>
            </w:r>
          </w:p>
        </w:tc>
      </w:tr>
      <w:tr w:rsidR="00566DF8" w:rsidRPr="00E93EC0">
        <w:tc>
          <w:tcPr>
            <w:tcW w:w="74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Минаева Екатерина</w:t>
            </w:r>
          </w:p>
        </w:tc>
        <w:tc>
          <w:tcPr>
            <w:tcW w:w="7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«Лицей»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44</w:t>
            </w:r>
          </w:p>
        </w:tc>
        <w:tc>
          <w:tcPr>
            <w:tcW w:w="211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Кузьмина Т. Ю.</w:t>
            </w:r>
          </w:p>
        </w:tc>
      </w:tr>
      <w:tr w:rsidR="00566DF8" w:rsidRPr="00E93EC0">
        <w:tc>
          <w:tcPr>
            <w:tcW w:w="74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Калачик Мария</w:t>
            </w:r>
          </w:p>
        </w:tc>
        <w:tc>
          <w:tcPr>
            <w:tcW w:w="7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№8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44</w:t>
            </w:r>
          </w:p>
        </w:tc>
        <w:tc>
          <w:tcPr>
            <w:tcW w:w="211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Сергейчук Ж. В.</w:t>
            </w:r>
          </w:p>
        </w:tc>
      </w:tr>
      <w:tr w:rsidR="00566DF8" w:rsidRPr="00E93EC0">
        <w:tc>
          <w:tcPr>
            <w:tcW w:w="74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Устенко Елизавета</w:t>
            </w:r>
          </w:p>
        </w:tc>
        <w:tc>
          <w:tcPr>
            <w:tcW w:w="7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№8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44</w:t>
            </w:r>
          </w:p>
        </w:tc>
        <w:tc>
          <w:tcPr>
            <w:tcW w:w="211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 xml:space="preserve">Сергейчук Ж. В. </w:t>
            </w:r>
          </w:p>
        </w:tc>
      </w:tr>
      <w:tr w:rsidR="00566DF8" w:rsidRPr="00E93EC0">
        <w:tc>
          <w:tcPr>
            <w:tcW w:w="74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Глазков Иван</w:t>
            </w:r>
          </w:p>
        </w:tc>
        <w:tc>
          <w:tcPr>
            <w:tcW w:w="7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№8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43</w:t>
            </w:r>
          </w:p>
        </w:tc>
        <w:tc>
          <w:tcPr>
            <w:tcW w:w="211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 xml:space="preserve">Сергейчук Ж. В. </w:t>
            </w:r>
          </w:p>
        </w:tc>
      </w:tr>
      <w:tr w:rsidR="00566DF8" w:rsidRPr="00E93EC0">
        <w:tc>
          <w:tcPr>
            <w:tcW w:w="74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Узлова Кристина</w:t>
            </w:r>
          </w:p>
        </w:tc>
        <w:tc>
          <w:tcPr>
            <w:tcW w:w="7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№7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43</w:t>
            </w:r>
          </w:p>
        </w:tc>
        <w:tc>
          <w:tcPr>
            <w:tcW w:w="211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Прищепа И. В.</w:t>
            </w:r>
          </w:p>
        </w:tc>
      </w:tr>
      <w:tr w:rsidR="00566DF8" w:rsidRPr="00E93EC0">
        <w:tc>
          <w:tcPr>
            <w:tcW w:w="74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Убогова Вероника</w:t>
            </w:r>
          </w:p>
        </w:tc>
        <w:tc>
          <w:tcPr>
            <w:tcW w:w="7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СОШ №10 ККЮС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43</w:t>
            </w:r>
          </w:p>
        </w:tc>
        <w:tc>
          <w:tcPr>
            <w:tcW w:w="211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 xml:space="preserve">Киселев В. А. </w:t>
            </w:r>
          </w:p>
        </w:tc>
      </w:tr>
      <w:tr w:rsidR="00566DF8" w:rsidRPr="00E93EC0">
        <w:tc>
          <w:tcPr>
            <w:tcW w:w="74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Иванова Елизавета</w:t>
            </w:r>
          </w:p>
        </w:tc>
        <w:tc>
          <w:tcPr>
            <w:tcW w:w="7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«Эрудит»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42</w:t>
            </w:r>
          </w:p>
        </w:tc>
        <w:tc>
          <w:tcPr>
            <w:tcW w:w="211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 xml:space="preserve">Вилисова О. Н. </w:t>
            </w:r>
          </w:p>
        </w:tc>
      </w:tr>
      <w:tr w:rsidR="00566DF8" w:rsidRPr="00E93EC0">
        <w:tc>
          <w:tcPr>
            <w:tcW w:w="74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Зеленин Павел</w:t>
            </w:r>
          </w:p>
        </w:tc>
        <w:tc>
          <w:tcPr>
            <w:tcW w:w="7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«Эрудит»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40</w:t>
            </w:r>
          </w:p>
        </w:tc>
        <w:tc>
          <w:tcPr>
            <w:tcW w:w="211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 xml:space="preserve">Вилисова О. Н. </w:t>
            </w:r>
          </w:p>
        </w:tc>
      </w:tr>
      <w:tr w:rsidR="00566DF8" w:rsidRPr="00E93EC0">
        <w:tc>
          <w:tcPr>
            <w:tcW w:w="74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Петров Александр</w:t>
            </w:r>
          </w:p>
        </w:tc>
        <w:tc>
          <w:tcPr>
            <w:tcW w:w="7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№11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40</w:t>
            </w:r>
          </w:p>
        </w:tc>
        <w:tc>
          <w:tcPr>
            <w:tcW w:w="211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Зарецкая А. А.</w:t>
            </w:r>
          </w:p>
        </w:tc>
      </w:tr>
      <w:tr w:rsidR="00566DF8" w:rsidRPr="00E93EC0">
        <w:tc>
          <w:tcPr>
            <w:tcW w:w="74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Камнева Мария</w:t>
            </w:r>
          </w:p>
        </w:tc>
        <w:tc>
          <w:tcPr>
            <w:tcW w:w="7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«Эрудит»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39</w:t>
            </w:r>
          </w:p>
        </w:tc>
        <w:tc>
          <w:tcPr>
            <w:tcW w:w="211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 xml:space="preserve">Вилисова О. Н. </w:t>
            </w:r>
          </w:p>
        </w:tc>
      </w:tr>
      <w:tr w:rsidR="00566DF8" w:rsidRPr="00E93EC0">
        <w:tc>
          <w:tcPr>
            <w:tcW w:w="74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Демченко Софья</w:t>
            </w:r>
          </w:p>
        </w:tc>
        <w:tc>
          <w:tcPr>
            <w:tcW w:w="7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ПЛ №24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38</w:t>
            </w:r>
          </w:p>
        </w:tc>
        <w:tc>
          <w:tcPr>
            <w:tcW w:w="211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Ручейкина А .Н.</w:t>
            </w:r>
          </w:p>
        </w:tc>
      </w:tr>
      <w:tr w:rsidR="00566DF8" w:rsidRPr="00E93EC0">
        <w:tc>
          <w:tcPr>
            <w:tcW w:w="74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Левковицкий Михаил</w:t>
            </w:r>
          </w:p>
        </w:tc>
        <w:tc>
          <w:tcPr>
            <w:tcW w:w="7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ООШ №26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38</w:t>
            </w:r>
          </w:p>
        </w:tc>
        <w:tc>
          <w:tcPr>
            <w:tcW w:w="211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Хорошилова Т. В.</w:t>
            </w:r>
          </w:p>
        </w:tc>
      </w:tr>
      <w:tr w:rsidR="00566DF8" w:rsidRPr="00E93EC0">
        <w:tc>
          <w:tcPr>
            <w:tcW w:w="74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Булатова Юлия</w:t>
            </w:r>
          </w:p>
        </w:tc>
        <w:tc>
          <w:tcPr>
            <w:tcW w:w="7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№11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36</w:t>
            </w:r>
          </w:p>
        </w:tc>
        <w:tc>
          <w:tcPr>
            <w:tcW w:w="211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Зарецкая А. А.</w:t>
            </w:r>
          </w:p>
        </w:tc>
      </w:tr>
      <w:tr w:rsidR="00566DF8" w:rsidRPr="00E93EC0">
        <w:tc>
          <w:tcPr>
            <w:tcW w:w="74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Терещенко Юлия</w:t>
            </w:r>
          </w:p>
        </w:tc>
        <w:tc>
          <w:tcPr>
            <w:tcW w:w="7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ООШ №26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35</w:t>
            </w:r>
          </w:p>
        </w:tc>
        <w:tc>
          <w:tcPr>
            <w:tcW w:w="211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Хорошилова Т. В.</w:t>
            </w:r>
          </w:p>
        </w:tc>
      </w:tr>
      <w:tr w:rsidR="00566DF8" w:rsidRPr="00E93EC0">
        <w:tc>
          <w:tcPr>
            <w:tcW w:w="74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Иванченко Влад</w:t>
            </w:r>
          </w:p>
        </w:tc>
        <w:tc>
          <w:tcPr>
            <w:tcW w:w="7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№11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34</w:t>
            </w:r>
          </w:p>
        </w:tc>
        <w:tc>
          <w:tcPr>
            <w:tcW w:w="211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Зарецкая А. А.</w:t>
            </w:r>
          </w:p>
        </w:tc>
      </w:tr>
      <w:tr w:rsidR="00566DF8" w:rsidRPr="00E93EC0">
        <w:tc>
          <w:tcPr>
            <w:tcW w:w="74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Шалыгин Максим</w:t>
            </w:r>
          </w:p>
        </w:tc>
        <w:tc>
          <w:tcPr>
            <w:tcW w:w="7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№6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33</w:t>
            </w:r>
          </w:p>
        </w:tc>
        <w:tc>
          <w:tcPr>
            <w:tcW w:w="211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 xml:space="preserve">Гридчина С. Н. </w:t>
            </w:r>
          </w:p>
        </w:tc>
      </w:tr>
      <w:tr w:rsidR="00566DF8" w:rsidRPr="00E93EC0">
        <w:tc>
          <w:tcPr>
            <w:tcW w:w="74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Мащенко Екатерина</w:t>
            </w:r>
          </w:p>
        </w:tc>
        <w:tc>
          <w:tcPr>
            <w:tcW w:w="7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№11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32</w:t>
            </w:r>
          </w:p>
        </w:tc>
        <w:tc>
          <w:tcPr>
            <w:tcW w:w="211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Зарецкая А. А.</w:t>
            </w:r>
          </w:p>
        </w:tc>
      </w:tr>
      <w:tr w:rsidR="00566DF8" w:rsidRPr="00E93EC0">
        <w:tc>
          <w:tcPr>
            <w:tcW w:w="74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Баранов Даниил</w:t>
            </w:r>
          </w:p>
        </w:tc>
        <w:tc>
          <w:tcPr>
            <w:tcW w:w="7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СОШ №18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29</w:t>
            </w:r>
          </w:p>
        </w:tc>
        <w:tc>
          <w:tcPr>
            <w:tcW w:w="211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Акишева М. А.</w:t>
            </w:r>
          </w:p>
        </w:tc>
      </w:tr>
      <w:tr w:rsidR="00566DF8" w:rsidRPr="00E93EC0">
        <w:tc>
          <w:tcPr>
            <w:tcW w:w="74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Киндлер Максим</w:t>
            </w:r>
          </w:p>
        </w:tc>
        <w:tc>
          <w:tcPr>
            <w:tcW w:w="7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СОШ №10 ККЮС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28</w:t>
            </w:r>
          </w:p>
        </w:tc>
        <w:tc>
          <w:tcPr>
            <w:tcW w:w="211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 xml:space="preserve">Киселев В. А. </w:t>
            </w:r>
          </w:p>
        </w:tc>
      </w:tr>
      <w:tr w:rsidR="00566DF8" w:rsidRPr="00E93EC0">
        <w:tc>
          <w:tcPr>
            <w:tcW w:w="74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Кузнецова Наталья</w:t>
            </w:r>
          </w:p>
        </w:tc>
        <w:tc>
          <w:tcPr>
            <w:tcW w:w="7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СОШ №1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28</w:t>
            </w:r>
          </w:p>
        </w:tc>
        <w:tc>
          <w:tcPr>
            <w:tcW w:w="211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Кутдусова Е. В.</w:t>
            </w:r>
          </w:p>
        </w:tc>
      </w:tr>
      <w:tr w:rsidR="00566DF8" w:rsidRPr="00E93EC0">
        <w:tc>
          <w:tcPr>
            <w:tcW w:w="74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Рыжакова Софья</w:t>
            </w:r>
          </w:p>
        </w:tc>
        <w:tc>
          <w:tcPr>
            <w:tcW w:w="7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СОШ №1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28</w:t>
            </w:r>
          </w:p>
        </w:tc>
        <w:tc>
          <w:tcPr>
            <w:tcW w:w="211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Кутдусова Е. В.</w:t>
            </w:r>
          </w:p>
        </w:tc>
      </w:tr>
      <w:tr w:rsidR="00566DF8" w:rsidRPr="00E93EC0">
        <w:tc>
          <w:tcPr>
            <w:tcW w:w="74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Душейко Ксения</w:t>
            </w:r>
          </w:p>
        </w:tc>
        <w:tc>
          <w:tcPr>
            <w:tcW w:w="7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СОШ №1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28</w:t>
            </w:r>
          </w:p>
        </w:tc>
        <w:tc>
          <w:tcPr>
            <w:tcW w:w="211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Кутдусова Е. В.</w:t>
            </w:r>
          </w:p>
        </w:tc>
      </w:tr>
    </w:tbl>
    <w:p w:rsidR="00566DF8" w:rsidRPr="00E93EC0" w:rsidRDefault="00566DF8" w:rsidP="00E93EC0">
      <w:pPr>
        <w:rPr>
          <w:b/>
          <w:bCs/>
          <w:sz w:val="24"/>
          <w:szCs w:val="24"/>
        </w:rPr>
      </w:pPr>
    </w:p>
    <w:p w:rsidR="00566DF8" w:rsidRPr="00E93EC0" w:rsidRDefault="00566DF8" w:rsidP="00E93EC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 </w:t>
      </w:r>
      <w:r w:rsidRPr="00E93EC0">
        <w:rPr>
          <w:b/>
          <w:bCs/>
          <w:sz w:val="24"/>
          <w:szCs w:val="24"/>
        </w:rPr>
        <w:t xml:space="preserve"> классы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2"/>
        <w:gridCol w:w="2714"/>
        <w:gridCol w:w="992"/>
        <w:gridCol w:w="2835"/>
        <w:gridCol w:w="709"/>
        <w:gridCol w:w="2268"/>
      </w:tblGrid>
      <w:tr w:rsidR="00566DF8" w:rsidRPr="00E93EC0">
        <w:tc>
          <w:tcPr>
            <w:tcW w:w="47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b/>
                <w:bCs/>
                <w:sz w:val="24"/>
                <w:szCs w:val="24"/>
              </w:rPr>
              <w:t>№</w:t>
            </w:r>
          </w:p>
          <w:p w:rsidR="00566DF8" w:rsidRPr="00B33215" w:rsidRDefault="00566DF8" w:rsidP="00B332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4" w:type="dxa"/>
          </w:tcPr>
          <w:p w:rsidR="00566DF8" w:rsidRPr="00B33215" w:rsidRDefault="00566DF8" w:rsidP="00B33215">
            <w:pPr>
              <w:jc w:val="center"/>
              <w:rPr>
                <w:b/>
                <w:bCs/>
                <w:sz w:val="24"/>
                <w:szCs w:val="24"/>
              </w:rPr>
            </w:pPr>
            <w:r w:rsidRPr="00B33215">
              <w:rPr>
                <w:b/>
                <w:bCs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</w:tcPr>
          <w:p w:rsidR="00566DF8" w:rsidRPr="00B33215" w:rsidRDefault="00566DF8" w:rsidP="00B33215">
            <w:pPr>
              <w:jc w:val="center"/>
              <w:rPr>
                <w:b/>
                <w:bCs/>
                <w:sz w:val="24"/>
                <w:szCs w:val="24"/>
              </w:rPr>
            </w:pPr>
            <w:r w:rsidRPr="00B33215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566DF8" w:rsidRPr="00B33215" w:rsidRDefault="00566DF8" w:rsidP="00B33215">
            <w:pPr>
              <w:jc w:val="center"/>
              <w:rPr>
                <w:b/>
                <w:bCs/>
                <w:sz w:val="24"/>
                <w:szCs w:val="24"/>
              </w:rPr>
            </w:pPr>
            <w:r w:rsidRPr="00B33215">
              <w:rPr>
                <w:b/>
                <w:bCs/>
                <w:sz w:val="24"/>
                <w:szCs w:val="24"/>
              </w:rPr>
              <w:t>Образовательное</w:t>
            </w:r>
          </w:p>
          <w:p w:rsidR="00566DF8" w:rsidRPr="00B33215" w:rsidRDefault="00566DF8" w:rsidP="00B33215">
            <w:pPr>
              <w:jc w:val="center"/>
              <w:rPr>
                <w:b/>
                <w:bCs/>
                <w:sz w:val="24"/>
                <w:szCs w:val="24"/>
              </w:rPr>
            </w:pPr>
            <w:r w:rsidRPr="00B33215">
              <w:rPr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709" w:type="dxa"/>
          </w:tcPr>
          <w:p w:rsidR="00566DF8" w:rsidRPr="00B33215" w:rsidRDefault="00566DF8" w:rsidP="00B33215">
            <w:pPr>
              <w:jc w:val="center"/>
              <w:rPr>
                <w:b/>
                <w:bCs/>
                <w:sz w:val="24"/>
                <w:szCs w:val="24"/>
              </w:rPr>
            </w:pPr>
            <w:r w:rsidRPr="00B33215">
              <w:rPr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2268" w:type="dxa"/>
          </w:tcPr>
          <w:p w:rsidR="00566DF8" w:rsidRPr="00B33215" w:rsidRDefault="00566DF8" w:rsidP="00B33215">
            <w:pPr>
              <w:jc w:val="center"/>
              <w:rPr>
                <w:b/>
                <w:bCs/>
                <w:sz w:val="24"/>
                <w:szCs w:val="24"/>
              </w:rPr>
            </w:pPr>
            <w:r w:rsidRPr="00B33215">
              <w:rPr>
                <w:b/>
                <w:bCs/>
                <w:sz w:val="24"/>
                <w:szCs w:val="24"/>
              </w:rPr>
              <w:t>Учитель</w:t>
            </w:r>
          </w:p>
        </w:tc>
      </w:tr>
      <w:tr w:rsidR="00566DF8" w:rsidRPr="00E93EC0">
        <w:tc>
          <w:tcPr>
            <w:tcW w:w="4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</w:t>
            </w:r>
          </w:p>
        </w:tc>
        <w:tc>
          <w:tcPr>
            <w:tcW w:w="271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Бурмицких Юля</w:t>
            </w:r>
          </w:p>
        </w:tc>
        <w:tc>
          <w:tcPr>
            <w:tcW w:w="99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«Эрудит»</w:t>
            </w:r>
          </w:p>
        </w:tc>
        <w:tc>
          <w:tcPr>
            <w:tcW w:w="709" w:type="dxa"/>
          </w:tcPr>
          <w:p w:rsidR="00566DF8" w:rsidRPr="00157475" w:rsidRDefault="00566DF8">
            <w:pPr>
              <w:rPr>
                <w:sz w:val="16"/>
                <w:szCs w:val="16"/>
              </w:rPr>
            </w:pPr>
            <w:r w:rsidRPr="00157475">
              <w:rPr>
                <w:sz w:val="16"/>
                <w:szCs w:val="16"/>
              </w:rPr>
              <w:t>Победитель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Вилисова О.Н.</w:t>
            </w:r>
          </w:p>
        </w:tc>
      </w:tr>
      <w:tr w:rsidR="00566DF8" w:rsidRPr="00E93EC0">
        <w:tc>
          <w:tcPr>
            <w:tcW w:w="4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</w:t>
            </w:r>
          </w:p>
        </w:tc>
        <w:tc>
          <w:tcPr>
            <w:tcW w:w="271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 xml:space="preserve">Золотухина Альбина </w:t>
            </w:r>
          </w:p>
        </w:tc>
        <w:tc>
          <w:tcPr>
            <w:tcW w:w="99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8 а</w:t>
            </w: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«Эрудит»</w:t>
            </w:r>
          </w:p>
        </w:tc>
        <w:tc>
          <w:tcPr>
            <w:tcW w:w="70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Вилисова О.Н.</w:t>
            </w:r>
          </w:p>
        </w:tc>
      </w:tr>
      <w:tr w:rsidR="00566DF8" w:rsidRPr="00E93EC0">
        <w:tc>
          <w:tcPr>
            <w:tcW w:w="4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</w:t>
            </w:r>
          </w:p>
        </w:tc>
        <w:tc>
          <w:tcPr>
            <w:tcW w:w="271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Лыткина София</w:t>
            </w:r>
          </w:p>
        </w:tc>
        <w:tc>
          <w:tcPr>
            <w:tcW w:w="99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8 а</w:t>
            </w: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«Эрудит»</w:t>
            </w:r>
          </w:p>
        </w:tc>
        <w:tc>
          <w:tcPr>
            <w:tcW w:w="70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Вилисова О.Н.</w:t>
            </w:r>
          </w:p>
        </w:tc>
      </w:tr>
      <w:tr w:rsidR="00566DF8" w:rsidRPr="00E93EC0">
        <w:tc>
          <w:tcPr>
            <w:tcW w:w="4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</w:t>
            </w:r>
          </w:p>
        </w:tc>
        <w:tc>
          <w:tcPr>
            <w:tcW w:w="271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Лобанов Данил</w:t>
            </w:r>
          </w:p>
        </w:tc>
        <w:tc>
          <w:tcPr>
            <w:tcW w:w="99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«Планета Детства»</w:t>
            </w:r>
          </w:p>
        </w:tc>
        <w:tc>
          <w:tcPr>
            <w:tcW w:w="70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Марченко Н.Н.</w:t>
            </w:r>
          </w:p>
        </w:tc>
      </w:tr>
      <w:tr w:rsidR="00566DF8" w:rsidRPr="00E93EC0">
        <w:tc>
          <w:tcPr>
            <w:tcW w:w="4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5</w:t>
            </w:r>
          </w:p>
        </w:tc>
        <w:tc>
          <w:tcPr>
            <w:tcW w:w="271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Корболина Анна</w:t>
            </w:r>
          </w:p>
        </w:tc>
        <w:tc>
          <w:tcPr>
            <w:tcW w:w="99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«Планета Детства»</w:t>
            </w:r>
          </w:p>
        </w:tc>
        <w:tc>
          <w:tcPr>
            <w:tcW w:w="70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Марченко Н.Н.</w:t>
            </w:r>
          </w:p>
        </w:tc>
      </w:tr>
      <w:tr w:rsidR="00566DF8" w:rsidRPr="00E93EC0">
        <w:tc>
          <w:tcPr>
            <w:tcW w:w="4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6</w:t>
            </w:r>
          </w:p>
        </w:tc>
        <w:tc>
          <w:tcPr>
            <w:tcW w:w="271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Капустина София</w:t>
            </w:r>
          </w:p>
        </w:tc>
        <w:tc>
          <w:tcPr>
            <w:tcW w:w="99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«Планета Детства»</w:t>
            </w:r>
          </w:p>
        </w:tc>
        <w:tc>
          <w:tcPr>
            <w:tcW w:w="70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Марченко Н.Н.</w:t>
            </w:r>
          </w:p>
        </w:tc>
      </w:tr>
      <w:tr w:rsidR="00566DF8" w:rsidRPr="00E93EC0">
        <w:tc>
          <w:tcPr>
            <w:tcW w:w="4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71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Калыбаева Карина</w:t>
            </w:r>
          </w:p>
        </w:tc>
        <w:tc>
          <w:tcPr>
            <w:tcW w:w="99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8 а</w:t>
            </w: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№3</w:t>
            </w:r>
          </w:p>
        </w:tc>
        <w:tc>
          <w:tcPr>
            <w:tcW w:w="70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Осипова Г.Г.</w:t>
            </w:r>
          </w:p>
        </w:tc>
      </w:tr>
      <w:tr w:rsidR="00566DF8" w:rsidRPr="00E93EC0">
        <w:tc>
          <w:tcPr>
            <w:tcW w:w="4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71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Глушкова Александра</w:t>
            </w:r>
          </w:p>
        </w:tc>
        <w:tc>
          <w:tcPr>
            <w:tcW w:w="99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ООШ №26 им. А.С. Пушкина</w:t>
            </w:r>
          </w:p>
        </w:tc>
        <w:tc>
          <w:tcPr>
            <w:tcW w:w="70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Хорошилова Т.В.</w:t>
            </w:r>
          </w:p>
        </w:tc>
      </w:tr>
      <w:tr w:rsidR="00566DF8" w:rsidRPr="00E93EC0">
        <w:tc>
          <w:tcPr>
            <w:tcW w:w="4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71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Белорусова Ирина</w:t>
            </w:r>
          </w:p>
        </w:tc>
        <w:tc>
          <w:tcPr>
            <w:tcW w:w="99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8 а</w:t>
            </w: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№3</w:t>
            </w:r>
          </w:p>
        </w:tc>
        <w:tc>
          <w:tcPr>
            <w:tcW w:w="70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Осипова Г.Г.</w:t>
            </w:r>
          </w:p>
        </w:tc>
      </w:tr>
      <w:tr w:rsidR="00566DF8" w:rsidRPr="00E93EC0">
        <w:tc>
          <w:tcPr>
            <w:tcW w:w="4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71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Федоренко Кирилл</w:t>
            </w:r>
          </w:p>
        </w:tc>
        <w:tc>
          <w:tcPr>
            <w:tcW w:w="99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8 а</w:t>
            </w: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№3</w:t>
            </w:r>
          </w:p>
        </w:tc>
        <w:tc>
          <w:tcPr>
            <w:tcW w:w="70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Осипова Г.Г.</w:t>
            </w:r>
          </w:p>
        </w:tc>
      </w:tr>
      <w:tr w:rsidR="00566DF8" w:rsidRPr="00E93EC0">
        <w:tc>
          <w:tcPr>
            <w:tcW w:w="4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71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Степаненкова Аделина</w:t>
            </w:r>
          </w:p>
        </w:tc>
        <w:tc>
          <w:tcPr>
            <w:tcW w:w="99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8 а</w:t>
            </w: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«Эрудит»</w:t>
            </w:r>
          </w:p>
        </w:tc>
        <w:tc>
          <w:tcPr>
            <w:tcW w:w="70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Вилисова О.Н.</w:t>
            </w:r>
          </w:p>
        </w:tc>
      </w:tr>
      <w:tr w:rsidR="00566DF8" w:rsidRPr="00E93EC0">
        <w:tc>
          <w:tcPr>
            <w:tcW w:w="4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12</w:t>
            </w:r>
          </w:p>
        </w:tc>
        <w:tc>
          <w:tcPr>
            <w:tcW w:w="271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Желобицкий Алексей</w:t>
            </w:r>
          </w:p>
        </w:tc>
        <w:tc>
          <w:tcPr>
            <w:tcW w:w="99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8 а</w:t>
            </w: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«Эрудит»</w:t>
            </w:r>
          </w:p>
        </w:tc>
        <w:tc>
          <w:tcPr>
            <w:tcW w:w="70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Вилисова О.Н.</w:t>
            </w:r>
          </w:p>
        </w:tc>
      </w:tr>
      <w:tr w:rsidR="00566DF8" w:rsidRPr="00E93EC0">
        <w:tc>
          <w:tcPr>
            <w:tcW w:w="4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13</w:t>
            </w:r>
          </w:p>
        </w:tc>
        <w:tc>
          <w:tcPr>
            <w:tcW w:w="271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Горбатова Анна</w:t>
            </w:r>
          </w:p>
        </w:tc>
        <w:tc>
          <w:tcPr>
            <w:tcW w:w="99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8 а</w:t>
            </w: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№8</w:t>
            </w:r>
          </w:p>
        </w:tc>
        <w:tc>
          <w:tcPr>
            <w:tcW w:w="70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Юдина М.Л.</w:t>
            </w:r>
          </w:p>
        </w:tc>
      </w:tr>
      <w:tr w:rsidR="00566DF8" w:rsidRPr="00E93EC0">
        <w:tc>
          <w:tcPr>
            <w:tcW w:w="4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14</w:t>
            </w:r>
          </w:p>
        </w:tc>
        <w:tc>
          <w:tcPr>
            <w:tcW w:w="271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Щёголева Ксения</w:t>
            </w:r>
          </w:p>
        </w:tc>
        <w:tc>
          <w:tcPr>
            <w:tcW w:w="99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8 а</w:t>
            </w: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70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Зарецкая А.А.</w:t>
            </w:r>
          </w:p>
        </w:tc>
      </w:tr>
      <w:tr w:rsidR="00566DF8" w:rsidRPr="00E93EC0">
        <w:tc>
          <w:tcPr>
            <w:tcW w:w="4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15</w:t>
            </w:r>
          </w:p>
        </w:tc>
        <w:tc>
          <w:tcPr>
            <w:tcW w:w="271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Атаманова Анна</w:t>
            </w:r>
          </w:p>
        </w:tc>
        <w:tc>
          <w:tcPr>
            <w:tcW w:w="99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№8</w:t>
            </w:r>
          </w:p>
        </w:tc>
        <w:tc>
          <w:tcPr>
            <w:tcW w:w="70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Юдина М.Л.</w:t>
            </w:r>
          </w:p>
        </w:tc>
      </w:tr>
      <w:tr w:rsidR="00566DF8" w:rsidRPr="00E93EC0">
        <w:tc>
          <w:tcPr>
            <w:tcW w:w="4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16</w:t>
            </w:r>
          </w:p>
        </w:tc>
        <w:tc>
          <w:tcPr>
            <w:tcW w:w="271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Бердин Андрей</w:t>
            </w:r>
          </w:p>
        </w:tc>
        <w:tc>
          <w:tcPr>
            <w:tcW w:w="99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8 в</w:t>
            </w: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№7</w:t>
            </w:r>
          </w:p>
        </w:tc>
        <w:tc>
          <w:tcPr>
            <w:tcW w:w="70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Артюх О.Н.</w:t>
            </w:r>
          </w:p>
        </w:tc>
      </w:tr>
      <w:tr w:rsidR="00566DF8" w:rsidRPr="00E93EC0">
        <w:tc>
          <w:tcPr>
            <w:tcW w:w="4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17</w:t>
            </w:r>
          </w:p>
        </w:tc>
        <w:tc>
          <w:tcPr>
            <w:tcW w:w="271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Сиваков Андрей</w:t>
            </w:r>
          </w:p>
        </w:tc>
        <w:tc>
          <w:tcPr>
            <w:tcW w:w="99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8 б</w:t>
            </w: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70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Зарецкая А.А.</w:t>
            </w:r>
          </w:p>
        </w:tc>
      </w:tr>
      <w:tr w:rsidR="00566DF8" w:rsidRPr="00E93EC0">
        <w:tc>
          <w:tcPr>
            <w:tcW w:w="4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18</w:t>
            </w:r>
          </w:p>
        </w:tc>
        <w:tc>
          <w:tcPr>
            <w:tcW w:w="271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Валова Екатерина</w:t>
            </w:r>
          </w:p>
        </w:tc>
        <w:tc>
          <w:tcPr>
            <w:tcW w:w="99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70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Зарецкая А.А.</w:t>
            </w:r>
          </w:p>
        </w:tc>
      </w:tr>
      <w:tr w:rsidR="00566DF8" w:rsidRPr="00E93EC0">
        <w:tc>
          <w:tcPr>
            <w:tcW w:w="4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19</w:t>
            </w:r>
          </w:p>
        </w:tc>
        <w:tc>
          <w:tcPr>
            <w:tcW w:w="271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Артюхов Глеб</w:t>
            </w:r>
          </w:p>
        </w:tc>
        <w:tc>
          <w:tcPr>
            <w:tcW w:w="99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№8</w:t>
            </w:r>
          </w:p>
        </w:tc>
        <w:tc>
          <w:tcPr>
            <w:tcW w:w="70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Юдина М.Л.</w:t>
            </w:r>
          </w:p>
        </w:tc>
      </w:tr>
      <w:tr w:rsidR="00566DF8" w:rsidRPr="00E93EC0">
        <w:tc>
          <w:tcPr>
            <w:tcW w:w="4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20</w:t>
            </w:r>
          </w:p>
        </w:tc>
        <w:tc>
          <w:tcPr>
            <w:tcW w:w="271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Дёмина Ксения</w:t>
            </w:r>
          </w:p>
        </w:tc>
        <w:tc>
          <w:tcPr>
            <w:tcW w:w="99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8 в</w:t>
            </w: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№24</w:t>
            </w:r>
          </w:p>
        </w:tc>
        <w:tc>
          <w:tcPr>
            <w:tcW w:w="70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Кормилицина Д.Ю.</w:t>
            </w:r>
          </w:p>
        </w:tc>
      </w:tr>
      <w:tr w:rsidR="00566DF8" w:rsidRPr="00E93EC0">
        <w:tc>
          <w:tcPr>
            <w:tcW w:w="4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21</w:t>
            </w:r>
          </w:p>
        </w:tc>
        <w:tc>
          <w:tcPr>
            <w:tcW w:w="271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Цыкунова Софья</w:t>
            </w:r>
          </w:p>
        </w:tc>
        <w:tc>
          <w:tcPr>
            <w:tcW w:w="99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№8</w:t>
            </w:r>
          </w:p>
        </w:tc>
        <w:tc>
          <w:tcPr>
            <w:tcW w:w="70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Юдина М.Л.</w:t>
            </w:r>
          </w:p>
        </w:tc>
      </w:tr>
      <w:tr w:rsidR="00566DF8" w:rsidRPr="00E93EC0">
        <w:tc>
          <w:tcPr>
            <w:tcW w:w="4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22</w:t>
            </w:r>
          </w:p>
        </w:tc>
        <w:tc>
          <w:tcPr>
            <w:tcW w:w="271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Соколова Александра</w:t>
            </w:r>
          </w:p>
        </w:tc>
        <w:tc>
          <w:tcPr>
            <w:tcW w:w="99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ООШ №26 им. А.С. Пушкина</w:t>
            </w:r>
          </w:p>
        </w:tc>
        <w:tc>
          <w:tcPr>
            <w:tcW w:w="70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Хорошилова Т.В.</w:t>
            </w:r>
          </w:p>
        </w:tc>
      </w:tr>
      <w:tr w:rsidR="00566DF8" w:rsidRPr="00E93EC0">
        <w:tc>
          <w:tcPr>
            <w:tcW w:w="4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23</w:t>
            </w:r>
          </w:p>
        </w:tc>
        <w:tc>
          <w:tcPr>
            <w:tcW w:w="271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Калина Ксения</w:t>
            </w:r>
          </w:p>
        </w:tc>
        <w:tc>
          <w:tcPr>
            <w:tcW w:w="99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70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Зарецкая А.А.</w:t>
            </w:r>
          </w:p>
        </w:tc>
      </w:tr>
      <w:tr w:rsidR="00566DF8" w:rsidRPr="00E93EC0">
        <w:tc>
          <w:tcPr>
            <w:tcW w:w="4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24</w:t>
            </w:r>
          </w:p>
        </w:tc>
        <w:tc>
          <w:tcPr>
            <w:tcW w:w="271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Коврижкин Максим</w:t>
            </w:r>
          </w:p>
        </w:tc>
        <w:tc>
          <w:tcPr>
            <w:tcW w:w="99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8 в</w:t>
            </w: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№24</w:t>
            </w:r>
          </w:p>
        </w:tc>
        <w:tc>
          <w:tcPr>
            <w:tcW w:w="70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Кормилицина Д.Ю.</w:t>
            </w:r>
          </w:p>
        </w:tc>
      </w:tr>
      <w:tr w:rsidR="00566DF8" w:rsidRPr="00E93EC0">
        <w:tc>
          <w:tcPr>
            <w:tcW w:w="4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25</w:t>
            </w:r>
          </w:p>
        </w:tc>
        <w:tc>
          <w:tcPr>
            <w:tcW w:w="271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Фоминых Василий</w:t>
            </w:r>
          </w:p>
        </w:tc>
        <w:tc>
          <w:tcPr>
            <w:tcW w:w="99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№8</w:t>
            </w:r>
          </w:p>
        </w:tc>
        <w:tc>
          <w:tcPr>
            <w:tcW w:w="70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Юдина М.Л.</w:t>
            </w:r>
          </w:p>
        </w:tc>
      </w:tr>
      <w:tr w:rsidR="00566DF8" w:rsidRPr="00E93EC0">
        <w:tc>
          <w:tcPr>
            <w:tcW w:w="4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26</w:t>
            </w:r>
          </w:p>
        </w:tc>
        <w:tc>
          <w:tcPr>
            <w:tcW w:w="271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Савченко Анастасия</w:t>
            </w:r>
          </w:p>
        </w:tc>
        <w:tc>
          <w:tcPr>
            <w:tcW w:w="99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№7</w:t>
            </w:r>
          </w:p>
        </w:tc>
        <w:tc>
          <w:tcPr>
            <w:tcW w:w="70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Артюх О.Н.</w:t>
            </w:r>
          </w:p>
        </w:tc>
      </w:tr>
      <w:tr w:rsidR="00566DF8" w:rsidRPr="00E93EC0">
        <w:tc>
          <w:tcPr>
            <w:tcW w:w="4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27</w:t>
            </w:r>
          </w:p>
        </w:tc>
        <w:tc>
          <w:tcPr>
            <w:tcW w:w="271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 xml:space="preserve">Соловьенко Савелий </w:t>
            </w:r>
          </w:p>
        </w:tc>
        <w:tc>
          <w:tcPr>
            <w:tcW w:w="99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«Лицей»</w:t>
            </w:r>
          </w:p>
        </w:tc>
        <w:tc>
          <w:tcPr>
            <w:tcW w:w="70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Кузьмина Т.Ю.</w:t>
            </w:r>
          </w:p>
        </w:tc>
      </w:tr>
      <w:tr w:rsidR="00566DF8" w:rsidRPr="00E93EC0">
        <w:tc>
          <w:tcPr>
            <w:tcW w:w="47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28</w:t>
            </w:r>
          </w:p>
        </w:tc>
        <w:tc>
          <w:tcPr>
            <w:tcW w:w="271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Кривых Ксения</w:t>
            </w:r>
          </w:p>
        </w:tc>
        <w:tc>
          <w:tcPr>
            <w:tcW w:w="992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8 б</w:t>
            </w:r>
          </w:p>
        </w:tc>
        <w:tc>
          <w:tcPr>
            <w:tcW w:w="2835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№24</w:t>
            </w:r>
          </w:p>
        </w:tc>
        <w:tc>
          <w:tcPr>
            <w:tcW w:w="709" w:type="dxa"/>
          </w:tcPr>
          <w:p w:rsidR="00566DF8" w:rsidRPr="00B33215" w:rsidRDefault="00566DF8" w:rsidP="00B33215">
            <w:pPr>
              <w:jc w:val="center"/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Кормилицина Д.Ю.</w:t>
            </w:r>
          </w:p>
        </w:tc>
      </w:tr>
    </w:tbl>
    <w:p w:rsidR="00566DF8" w:rsidRPr="00E93EC0" w:rsidRDefault="00566DF8" w:rsidP="00E93EC0">
      <w:pPr>
        <w:rPr>
          <w:sz w:val="24"/>
          <w:szCs w:val="24"/>
        </w:rPr>
      </w:pPr>
    </w:p>
    <w:p w:rsidR="00566DF8" w:rsidRPr="00E93EC0" w:rsidRDefault="00566DF8" w:rsidP="00E93EC0">
      <w:pPr>
        <w:jc w:val="center"/>
        <w:rPr>
          <w:sz w:val="24"/>
          <w:szCs w:val="24"/>
        </w:rPr>
      </w:pPr>
      <w:r w:rsidRPr="00E93EC0">
        <w:rPr>
          <w:sz w:val="24"/>
          <w:szCs w:val="24"/>
        </w:rPr>
        <w:t>9 классы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2909"/>
        <w:gridCol w:w="2344"/>
        <w:gridCol w:w="851"/>
        <w:gridCol w:w="2636"/>
      </w:tblGrid>
      <w:tr w:rsidR="00566DF8" w:rsidRPr="00E93EC0"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ФИ</w:t>
            </w:r>
          </w:p>
        </w:tc>
        <w:tc>
          <w:tcPr>
            <w:tcW w:w="24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ОУ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баллы</w:t>
            </w:r>
          </w:p>
        </w:tc>
        <w:tc>
          <w:tcPr>
            <w:tcW w:w="2693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 xml:space="preserve">Учитель </w:t>
            </w:r>
          </w:p>
        </w:tc>
      </w:tr>
      <w:tr w:rsidR="00566DF8" w:rsidRPr="00E93EC0">
        <w:tc>
          <w:tcPr>
            <w:tcW w:w="851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Тихонов Артём</w:t>
            </w:r>
          </w:p>
        </w:tc>
        <w:tc>
          <w:tcPr>
            <w:tcW w:w="24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«Эрудит»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Соколова Л. В.</w:t>
            </w:r>
          </w:p>
        </w:tc>
      </w:tr>
      <w:tr w:rsidR="00566DF8" w:rsidRPr="00E93EC0">
        <w:tc>
          <w:tcPr>
            <w:tcW w:w="851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Бобровских Елизавета</w:t>
            </w:r>
          </w:p>
        </w:tc>
        <w:tc>
          <w:tcPr>
            <w:tcW w:w="24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«Эрудит»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Соколова Л. В.</w:t>
            </w:r>
          </w:p>
        </w:tc>
      </w:tr>
      <w:tr w:rsidR="00566DF8" w:rsidRPr="00E93EC0">
        <w:tc>
          <w:tcPr>
            <w:tcW w:w="851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Кабакова Светлана</w:t>
            </w:r>
          </w:p>
        </w:tc>
        <w:tc>
          <w:tcPr>
            <w:tcW w:w="24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«Эрудит»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Соколова Л. В.</w:t>
            </w:r>
          </w:p>
        </w:tc>
      </w:tr>
      <w:tr w:rsidR="00566DF8" w:rsidRPr="00E93EC0">
        <w:tc>
          <w:tcPr>
            <w:tcW w:w="851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Лукашина Мария</w:t>
            </w:r>
          </w:p>
        </w:tc>
        <w:tc>
          <w:tcPr>
            <w:tcW w:w="24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«Эрудит»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Соколова Л. В.</w:t>
            </w:r>
          </w:p>
        </w:tc>
      </w:tr>
      <w:tr w:rsidR="00566DF8" w:rsidRPr="00E93EC0">
        <w:tc>
          <w:tcPr>
            <w:tcW w:w="851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Жданова Алена</w:t>
            </w:r>
          </w:p>
        </w:tc>
        <w:tc>
          <w:tcPr>
            <w:tcW w:w="24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«Эрудит»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Соколова Л. В.</w:t>
            </w:r>
          </w:p>
        </w:tc>
      </w:tr>
      <w:tr w:rsidR="00566DF8" w:rsidRPr="00E93EC0">
        <w:tc>
          <w:tcPr>
            <w:tcW w:w="851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Швачкина Дарья</w:t>
            </w:r>
          </w:p>
        </w:tc>
        <w:tc>
          <w:tcPr>
            <w:tcW w:w="24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«Эрудит»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Соколова Л. В.</w:t>
            </w:r>
          </w:p>
        </w:tc>
      </w:tr>
      <w:tr w:rsidR="00566DF8" w:rsidRPr="00E93EC0">
        <w:tc>
          <w:tcPr>
            <w:tcW w:w="851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Рамазанова Алина</w:t>
            </w:r>
          </w:p>
        </w:tc>
        <w:tc>
          <w:tcPr>
            <w:tcW w:w="24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№3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Осипова Г. Г</w:t>
            </w:r>
          </w:p>
        </w:tc>
      </w:tr>
      <w:tr w:rsidR="00566DF8" w:rsidRPr="00E93EC0">
        <w:tc>
          <w:tcPr>
            <w:tcW w:w="851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Мокрушан Мария</w:t>
            </w:r>
          </w:p>
        </w:tc>
        <w:tc>
          <w:tcPr>
            <w:tcW w:w="24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№3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Осипова Г. Г</w:t>
            </w:r>
          </w:p>
        </w:tc>
      </w:tr>
      <w:tr w:rsidR="00566DF8" w:rsidRPr="00E93EC0">
        <w:tc>
          <w:tcPr>
            <w:tcW w:w="851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Щёлокова Анастасия</w:t>
            </w:r>
          </w:p>
        </w:tc>
        <w:tc>
          <w:tcPr>
            <w:tcW w:w="24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№7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Артюх О. Н.</w:t>
            </w:r>
          </w:p>
        </w:tc>
      </w:tr>
      <w:tr w:rsidR="00566DF8" w:rsidRPr="00E93EC0">
        <w:tc>
          <w:tcPr>
            <w:tcW w:w="851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Богачева Екатерина</w:t>
            </w:r>
          </w:p>
        </w:tc>
        <w:tc>
          <w:tcPr>
            <w:tcW w:w="24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№3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Осипова Г. Г</w:t>
            </w:r>
          </w:p>
        </w:tc>
      </w:tr>
      <w:tr w:rsidR="00566DF8" w:rsidRPr="00E93EC0">
        <w:tc>
          <w:tcPr>
            <w:tcW w:w="851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Пустынникова Лариса</w:t>
            </w:r>
          </w:p>
        </w:tc>
        <w:tc>
          <w:tcPr>
            <w:tcW w:w="24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ООШ №26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 xml:space="preserve">Хорошилова Т. В. </w:t>
            </w:r>
          </w:p>
        </w:tc>
      </w:tr>
      <w:tr w:rsidR="00566DF8" w:rsidRPr="00E93EC0">
        <w:tc>
          <w:tcPr>
            <w:tcW w:w="851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 xml:space="preserve">Бусыгина Анастасия </w:t>
            </w:r>
          </w:p>
        </w:tc>
        <w:tc>
          <w:tcPr>
            <w:tcW w:w="24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ПЛ №24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 xml:space="preserve">Кормилицина Д. Ю. </w:t>
            </w:r>
          </w:p>
        </w:tc>
      </w:tr>
      <w:tr w:rsidR="00566DF8" w:rsidRPr="00E93EC0">
        <w:tc>
          <w:tcPr>
            <w:tcW w:w="851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Максимович Елизавета</w:t>
            </w:r>
          </w:p>
        </w:tc>
        <w:tc>
          <w:tcPr>
            <w:tcW w:w="24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№7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Артюх О. Н.</w:t>
            </w:r>
          </w:p>
        </w:tc>
      </w:tr>
      <w:tr w:rsidR="00566DF8" w:rsidRPr="00E93EC0">
        <w:tc>
          <w:tcPr>
            <w:tcW w:w="851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Олейникова Алина</w:t>
            </w:r>
          </w:p>
        </w:tc>
        <w:tc>
          <w:tcPr>
            <w:tcW w:w="24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 «Пл. Детст»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Марченко Н. Н.</w:t>
            </w:r>
          </w:p>
        </w:tc>
      </w:tr>
      <w:tr w:rsidR="00566DF8" w:rsidRPr="00E93EC0">
        <w:tc>
          <w:tcPr>
            <w:tcW w:w="851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Наговицина Вероника</w:t>
            </w:r>
          </w:p>
        </w:tc>
        <w:tc>
          <w:tcPr>
            <w:tcW w:w="24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 «Пл. Детст»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Марченко Н. Н.</w:t>
            </w:r>
          </w:p>
        </w:tc>
      </w:tr>
      <w:tr w:rsidR="00566DF8" w:rsidRPr="00E93EC0">
        <w:tc>
          <w:tcPr>
            <w:tcW w:w="851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Гриднев Антон</w:t>
            </w:r>
          </w:p>
        </w:tc>
        <w:tc>
          <w:tcPr>
            <w:tcW w:w="24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№11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Погодаева О. С</w:t>
            </w:r>
          </w:p>
        </w:tc>
      </w:tr>
      <w:tr w:rsidR="00566DF8" w:rsidRPr="00E93EC0">
        <w:tc>
          <w:tcPr>
            <w:tcW w:w="851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Маршалова Анна</w:t>
            </w:r>
          </w:p>
        </w:tc>
        <w:tc>
          <w:tcPr>
            <w:tcW w:w="24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№11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Погодаева О. С</w:t>
            </w:r>
          </w:p>
        </w:tc>
      </w:tr>
      <w:tr w:rsidR="00566DF8" w:rsidRPr="00E93EC0">
        <w:tc>
          <w:tcPr>
            <w:tcW w:w="851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Ивлев Максим</w:t>
            </w:r>
          </w:p>
        </w:tc>
        <w:tc>
          <w:tcPr>
            <w:tcW w:w="24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ООШ №26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Хорошилова Т. В</w:t>
            </w:r>
          </w:p>
        </w:tc>
      </w:tr>
      <w:tr w:rsidR="00566DF8" w:rsidRPr="00E93EC0">
        <w:tc>
          <w:tcPr>
            <w:tcW w:w="851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Рогова Снежана</w:t>
            </w:r>
          </w:p>
        </w:tc>
        <w:tc>
          <w:tcPr>
            <w:tcW w:w="24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№6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Гридчина С. Н.</w:t>
            </w:r>
          </w:p>
        </w:tc>
      </w:tr>
      <w:tr w:rsidR="00566DF8" w:rsidRPr="00E93EC0">
        <w:tc>
          <w:tcPr>
            <w:tcW w:w="851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Ступина Юлия</w:t>
            </w:r>
          </w:p>
        </w:tc>
        <w:tc>
          <w:tcPr>
            <w:tcW w:w="24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№6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Гридчина С. Н.</w:t>
            </w:r>
          </w:p>
        </w:tc>
      </w:tr>
      <w:tr w:rsidR="00566DF8" w:rsidRPr="00E93EC0">
        <w:tc>
          <w:tcPr>
            <w:tcW w:w="851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Литвинкова Дарья</w:t>
            </w:r>
          </w:p>
        </w:tc>
        <w:tc>
          <w:tcPr>
            <w:tcW w:w="24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 «Пл. Детст»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Марченко Н. Н.</w:t>
            </w:r>
          </w:p>
        </w:tc>
      </w:tr>
      <w:tr w:rsidR="00566DF8" w:rsidRPr="00E93EC0">
        <w:tc>
          <w:tcPr>
            <w:tcW w:w="851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Селиверстова Виктория</w:t>
            </w:r>
          </w:p>
        </w:tc>
        <w:tc>
          <w:tcPr>
            <w:tcW w:w="24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СОШ №18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Строева Л. В.</w:t>
            </w:r>
          </w:p>
        </w:tc>
      </w:tr>
      <w:tr w:rsidR="00566DF8" w:rsidRPr="00E93EC0">
        <w:tc>
          <w:tcPr>
            <w:tcW w:w="851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Зубова Елизавета</w:t>
            </w:r>
          </w:p>
        </w:tc>
        <w:tc>
          <w:tcPr>
            <w:tcW w:w="24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№6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Гридчина С. Н.</w:t>
            </w:r>
          </w:p>
        </w:tc>
      </w:tr>
      <w:tr w:rsidR="00566DF8" w:rsidRPr="00E93EC0">
        <w:tc>
          <w:tcPr>
            <w:tcW w:w="851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Южакова Вероника</w:t>
            </w:r>
          </w:p>
        </w:tc>
        <w:tc>
          <w:tcPr>
            <w:tcW w:w="24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СОШ № 19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Гайдунко Т. А.</w:t>
            </w:r>
          </w:p>
        </w:tc>
      </w:tr>
      <w:tr w:rsidR="00566DF8" w:rsidRPr="00E93EC0">
        <w:tc>
          <w:tcPr>
            <w:tcW w:w="851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Еремеева Виктория</w:t>
            </w:r>
          </w:p>
        </w:tc>
        <w:tc>
          <w:tcPr>
            <w:tcW w:w="24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СОШ №23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Шевчик Н. Н.</w:t>
            </w:r>
          </w:p>
        </w:tc>
      </w:tr>
      <w:tr w:rsidR="00566DF8" w:rsidRPr="00E93EC0">
        <w:tc>
          <w:tcPr>
            <w:tcW w:w="851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Стежганова Екатерина</w:t>
            </w:r>
          </w:p>
        </w:tc>
        <w:tc>
          <w:tcPr>
            <w:tcW w:w="24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СОШ № 19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Гайдунко Т. А.</w:t>
            </w:r>
          </w:p>
        </w:tc>
      </w:tr>
      <w:tr w:rsidR="00566DF8" w:rsidRPr="00E93EC0">
        <w:tc>
          <w:tcPr>
            <w:tcW w:w="851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Кривошеев Денис</w:t>
            </w:r>
          </w:p>
        </w:tc>
        <w:tc>
          <w:tcPr>
            <w:tcW w:w="24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№6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Гридчина С. Н.</w:t>
            </w:r>
          </w:p>
        </w:tc>
      </w:tr>
      <w:tr w:rsidR="00566DF8" w:rsidRPr="00E93EC0">
        <w:tc>
          <w:tcPr>
            <w:tcW w:w="851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Беликова Диана</w:t>
            </w:r>
          </w:p>
        </w:tc>
        <w:tc>
          <w:tcPr>
            <w:tcW w:w="24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№11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Погодаева О. С</w:t>
            </w:r>
          </w:p>
        </w:tc>
      </w:tr>
      <w:tr w:rsidR="00566DF8" w:rsidRPr="00E93EC0">
        <w:tc>
          <w:tcPr>
            <w:tcW w:w="851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Вдовина Александра</w:t>
            </w:r>
          </w:p>
        </w:tc>
        <w:tc>
          <w:tcPr>
            <w:tcW w:w="24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 «Пл. Детст»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Марченко Н. Н.</w:t>
            </w:r>
          </w:p>
        </w:tc>
      </w:tr>
      <w:tr w:rsidR="00566DF8" w:rsidRPr="00E93EC0">
        <w:tc>
          <w:tcPr>
            <w:tcW w:w="851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Менькин Владислав</w:t>
            </w:r>
          </w:p>
        </w:tc>
        <w:tc>
          <w:tcPr>
            <w:tcW w:w="24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№8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Юдина М. Л.</w:t>
            </w:r>
          </w:p>
        </w:tc>
      </w:tr>
      <w:tr w:rsidR="00566DF8" w:rsidRPr="00E93EC0">
        <w:tc>
          <w:tcPr>
            <w:tcW w:w="851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Латкин Никита</w:t>
            </w:r>
          </w:p>
        </w:tc>
        <w:tc>
          <w:tcPr>
            <w:tcW w:w="24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№8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Юдина М. Л.</w:t>
            </w:r>
          </w:p>
        </w:tc>
      </w:tr>
      <w:tr w:rsidR="00566DF8" w:rsidRPr="00E93EC0">
        <w:tc>
          <w:tcPr>
            <w:tcW w:w="851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Ермишина Анастасия</w:t>
            </w:r>
          </w:p>
        </w:tc>
        <w:tc>
          <w:tcPr>
            <w:tcW w:w="24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СОШ №1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Шапран Н. В.</w:t>
            </w:r>
          </w:p>
        </w:tc>
      </w:tr>
      <w:tr w:rsidR="00566DF8" w:rsidRPr="00E93EC0">
        <w:tc>
          <w:tcPr>
            <w:tcW w:w="851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Полторацкая Анастасия</w:t>
            </w:r>
          </w:p>
        </w:tc>
        <w:tc>
          <w:tcPr>
            <w:tcW w:w="24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№8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Юдина М. Л.</w:t>
            </w:r>
          </w:p>
        </w:tc>
      </w:tr>
      <w:tr w:rsidR="00566DF8" w:rsidRPr="00E93EC0">
        <w:tc>
          <w:tcPr>
            <w:tcW w:w="851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Кнауб Антон</w:t>
            </w:r>
          </w:p>
        </w:tc>
        <w:tc>
          <w:tcPr>
            <w:tcW w:w="24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№8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Юдина М. Л.</w:t>
            </w:r>
          </w:p>
        </w:tc>
      </w:tr>
      <w:tr w:rsidR="00566DF8" w:rsidRPr="00E93EC0">
        <w:tc>
          <w:tcPr>
            <w:tcW w:w="851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Кнышов Илья</w:t>
            </w:r>
          </w:p>
        </w:tc>
        <w:tc>
          <w:tcPr>
            <w:tcW w:w="24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«Лицей»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Кузьмина Т. Ю.</w:t>
            </w:r>
          </w:p>
        </w:tc>
      </w:tr>
      <w:tr w:rsidR="00566DF8" w:rsidRPr="00E93EC0">
        <w:tc>
          <w:tcPr>
            <w:tcW w:w="851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Демидова Ирина</w:t>
            </w:r>
          </w:p>
        </w:tc>
        <w:tc>
          <w:tcPr>
            <w:tcW w:w="24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№6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Гридчина С. Н.</w:t>
            </w:r>
          </w:p>
        </w:tc>
      </w:tr>
      <w:tr w:rsidR="00566DF8" w:rsidRPr="00E93EC0">
        <w:tc>
          <w:tcPr>
            <w:tcW w:w="851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Александров Евгений</w:t>
            </w:r>
          </w:p>
        </w:tc>
        <w:tc>
          <w:tcPr>
            <w:tcW w:w="24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СОШ №1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Шапран Н. В.</w:t>
            </w:r>
          </w:p>
        </w:tc>
      </w:tr>
      <w:tr w:rsidR="00566DF8" w:rsidRPr="00E93EC0">
        <w:tc>
          <w:tcPr>
            <w:tcW w:w="851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Иванова Валентина</w:t>
            </w:r>
          </w:p>
        </w:tc>
        <w:tc>
          <w:tcPr>
            <w:tcW w:w="24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ПЛ №24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Кормилицина Д. Ю.</w:t>
            </w:r>
          </w:p>
        </w:tc>
      </w:tr>
    </w:tbl>
    <w:p w:rsidR="00566DF8" w:rsidRPr="00E93EC0" w:rsidRDefault="00566DF8" w:rsidP="00E93EC0">
      <w:pPr>
        <w:rPr>
          <w:sz w:val="24"/>
          <w:szCs w:val="24"/>
        </w:rPr>
      </w:pPr>
    </w:p>
    <w:p w:rsidR="00566DF8" w:rsidRPr="00E93EC0" w:rsidRDefault="00566DF8" w:rsidP="00E93EC0">
      <w:pPr>
        <w:jc w:val="center"/>
        <w:rPr>
          <w:b/>
          <w:bCs/>
          <w:sz w:val="24"/>
          <w:szCs w:val="24"/>
        </w:rPr>
      </w:pPr>
      <w:r w:rsidRPr="00E93EC0">
        <w:rPr>
          <w:b/>
          <w:bCs/>
          <w:sz w:val="24"/>
          <w:szCs w:val="24"/>
        </w:rPr>
        <w:t>10-классы</w:t>
      </w:r>
    </w:p>
    <w:tbl>
      <w:tblPr>
        <w:tblW w:w="102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4"/>
        <w:gridCol w:w="2552"/>
        <w:gridCol w:w="709"/>
        <w:gridCol w:w="3402"/>
        <w:gridCol w:w="992"/>
        <w:gridCol w:w="1984"/>
      </w:tblGrid>
      <w:tr w:rsidR="00566DF8" w:rsidRPr="00E93EC0">
        <w:trPr>
          <w:trHeight w:val="504"/>
        </w:trPr>
        <w:tc>
          <w:tcPr>
            <w:tcW w:w="63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2552" w:type="dxa"/>
          </w:tcPr>
          <w:p w:rsidR="00566DF8" w:rsidRPr="00B33215" w:rsidRDefault="00566DF8">
            <w:pPr>
              <w:rPr>
                <w:b/>
                <w:bCs/>
                <w:sz w:val="24"/>
                <w:szCs w:val="24"/>
              </w:rPr>
            </w:pPr>
            <w:r w:rsidRPr="00B33215">
              <w:rPr>
                <w:b/>
                <w:bCs/>
                <w:sz w:val="24"/>
                <w:szCs w:val="24"/>
              </w:rPr>
              <w:t xml:space="preserve">               Фамилия, имя учащегося</w:t>
            </w:r>
          </w:p>
        </w:tc>
        <w:tc>
          <w:tcPr>
            <w:tcW w:w="709" w:type="dxa"/>
          </w:tcPr>
          <w:p w:rsidR="00566DF8" w:rsidRPr="00B33215" w:rsidRDefault="00566DF8">
            <w:pPr>
              <w:rPr>
                <w:b/>
                <w:bCs/>
                <w:sz w:val="24"/>
                <w:szCs w:val="24"/>
              </w:rPr>
            </w:pPr>
            <w:r w:rsidRPr="00B33215">
              <w:rPr>
                <w:b/>
                <w:bCs/>
                <w:sz w:val="24"/>
                <w:szCs w:val="24"/>
              </w:rPr>
              <w:t xml:space="preserve">      Класс</w:t>
            </w:r>
          </w:p>
        </w:tc>
        <w:tc>
          <w:tcPr>
            <w:tcW w:w="3402" w:type="dxa"/>
          </w:tcPr>
          <w:p w:rsidR="00566DF8" w:rsidRPr="00B33215" w:rsidRDefault="00566DF8">
            <w:pPr>
              <w:rPr>
                <w:b/>
                <w:bCs/>
                <w:sz w:val="24"/>
                <w:szCs w:val="24"/>
              </w:rPr>
            </w:pPr>
            <w:r w:rsidRPr="00B33215">
              <w:rPr>
                <w:b/>
                <w:bCs/>
                <w:sz w:val="24"/>
                <w:szCs w:val="24"/>
              </w:rPr>
              <w:t xml:space="preserve">           Образовательное    </w:t>
            </w:r>
          </w:p>
          <w:p w:rsidR="00566DF8" w:rsidRPr="00B33215" w:rsidRDefault="00566DF8">
            <w:pPr>
              <w:rPr>
                <w:b/>
                <w:bCs/>
                <w:sz w:val="24"/>
                <w:szCs w:val="24"/>
              </w:rPr>
            </w:pPr>
            <w:r w:rsidRPr="00B33215">
              <w:rPr>
                <w:b/>
                <w:bCs/>
                <w:sz w:val="24"/>
                <w:szCs w:val="24"/>
              </w:rPr>
              <w:t xml:space="preserve">                учреждение</w:t>
            </w:r>
          </w:p>
        </w:tc>
        <w:tc>
          <w:tcPr>
            <w:tcW w:w="992" w:type="dxa"/>
          </w:tcPr>
          <w:p w:rsidR="00566DF8" w:rsidRPr="00B33215" w:rsidRDefault="00566DF8">
            <w:pPr>
              <w:rPr>
                <w:b/>
                <w:bCs/>
                <w:sz w:val="24"/>
                <w:szCs w:val="24"/>
              </w:rPr>
            </w:pPr>
            <w:r w:rsidRPr="00B33215">
              <w:rPr>
                <w:b/>
                <w:bCs/>
                <w:sz w:val="24"/>
                <w:szCs w:val="24"/>
              </w:rPr>
              <w:t xml:space="preserve">      Баллы               </w:t>
            </w:r>
          </w:p>
        </w:tc>
        <w:tc>
          <w:tcPr>
            <w:tcW w:w="1984" w:type="dxa"/>
          </w:tcPr>
          <w:p w:rsidR="00566DF8" w:rsidRPr="00B33215" w:rsidRDefault="00566DF8">
            <w:pPr>
              <w:rPr>
                <w:b/>
                <w:bCs/>
                <w:sz w:val="24"/>
                <w:szCs w:val="24"/>
              </w:rPr>
            </w:pPr>
            <w:r w:rsidRPr="00B33215">
              <w:rPr>
                <w:b/>
                <w:bCs/>
                <w:sz w:val="24"/>
                <w:szCs w:val="24"/>
              </w:rPr>
              <w:t xml:space="preserve">                   Учитель</w:t>
            </w:r>
          </w:p>
        </w:tc>
      </w:tr>
      <w:tr w:rsidR="00566DF8" w:rsidRPr="00E93EC0">
        <w:tc>
          <w:tcPr>
            <w:tcW w:w="63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Флаот Наталья</w:t>
            </w:r>
          </w:p>
        </w:tc>
        <w:tc>
          <w:tcPr>
            <w:tcW w:w="7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«СОШ №1»</w:t>
            </w:r>
          </w:p>
        </w:tc>
        <w:tc>
          <w:tcPr>
            <w:tcW w:w="99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Кутдусова Е.В.</w:t>
            </w:r>
          </w:p>
        </w:tc>
      </w:tr>
      <w:tr w:rsidR="00566DF8" w:rsidRPr="00E93EC0">
        <w:tc>
          <w:tcPr>
            <w:tcW w:w="63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Синицына Анна</w:t>
            </w:r>
          </w:p>
        </w:tc>
        <w:tc>
          <w:tcPr>
            <w:tcW w:w="7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10 б</w:t>
            </w:r>
          </w:p>
        </w:tc>
        <w:tc>
          <w:tcPr>
            <w:tcW w:w="340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№24</w:t>
            </w:r>
          </w:p>
        </w:tc>
        <w:tc>
          <w:tcPr>
            <w:tcW w:w="99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Ручейкина А.Н.</w:t>
            </w:r>
          </w:p>
        </w:tc>
      </w:tr>
      <w:tr w:rsidR="00566DF8" w:rsidRPr="00E93EC0">
        <w:tc>
          <w:tcPr>
            <w:tcW w:w="63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Поваляев Алексей</w:t>
            </w:r>
          </w:p>
        </w:tc>
        <w:tc>
          <w:tcPr>
            <w:tcW w:w="7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10 в</w:t>
            </w:r>
          </w:p>
        </w:tc>
        <w:tc>
          <w:tcPr>
            <w:tcW w:w="340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№3</w:t>
            </w:r>
          </w:p>
        </w:tc>
        <w:tc>
          <w:tcPr>
            <w:tcW w:w="99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57,5</w:t>
            </w:r>
          </w:p>
        </w:tc>
        <w:tc>
          <w:tcPr>
            <w:tcW w:w="198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Сединкина Н.В.</w:t>
            </w:r>
          </w:p>
        </w:tc>
      </w:tr>
      <w:tr w:rsidR="00566DF8" w:rsidRPr="00E93EC0">
        <w:tc>
          <w:tcPr>
            <w:tcW w:w="63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Костяничников Андрей</w:t>
            </w:r>
          </w:p>
        </w:tc>
        <w:tc>
          <w:tcPr>
            <w:tcW w:w="7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«Лицей»</w:t>
            </w:r>
          </w:p>
        </w:tc>
        <w:tc>
          <w:tcPr>
            <w:tcW w:w="99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56,5</w:t>
            </w:r>
          </w:p>
        </w:tc>
        <w:tc>
          <w:tcPr>
            <w:tcW w:w="198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Папушева О.Н.</w:t>
            </w:r>
          </w:p>
        </w:tc>
      </w:tr>
      <w:tr w:rsidR="00566DF8" w:rsidRPr="00E93EC0">
        <w:tc>
          <w:tcPr>
            <w:tcW w:w="63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Фокеева Мария</w:t>
            </w:r>
          </w:p>
        </w:tc>
        <w:tc>
          <w:tcPr>
            <w:tcW w:w="7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10 в</w:t>
            </w:r>
          </w:p>
        </w:tc>
        <w:tc>
          <w:tcPr>
            <w:tcW w:w="340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№3</w:t>
            </w:r>
          </w:p>
        </w:tc>
        <w:tc>
          <w:tcPr>
            <w:tcW w:w="99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54,5</w:t>
            </w:r>
          </w:p>
        </w:tc>
        <w:tc>
          <w:tcPr>
            <w:tcW w:w="198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Сединкина Н.В.</w:t>
            </w:r>
          </w:p>
        </w:tc>
      </w:tr>
      <w:tr w:rsidR="00566DF8" w:rsidRPr="00E93EC0">
        <w:tc>
          <w:tcPr>
            <w:tcW w:w="63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Новиков Никита</w:t>
            </w:r>
          </w:p>
        </w:tc>
        <w:tc>
          <w:tcPr>
            <w:tcW w:w="7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«Эрудит»</w:t>
            </w:r>
          </w:p>
        </w:tc>
        <w:tc>
          <w:tcPr>
            <w:tcW w:w="99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51</w:t>
            </w:r>
          </w:p>
        </w:tc>
        <w:tc>
          <w:tcPr>
            <w:tcW w:w="198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Соколова Л.В.</w:t>
            </w:r>
          </w:p>
        </w:tc>
      </w:tr>
      <w:tr w:rsidR="00566DF8" w:rsidRPr="00E93EC0">
        <w:tc>
          <w:tcPr>
            <w:tcW w:w="63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Шляпужникова Полина</w:t>
            </w:r>
          </w:p>
        </w:tc>
        <w:tc>
          <w:tcPr>
            <w:tcW w:w="7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«Планета Детства»</w:t>
            </w:r>
          </w:p>
        </w:tc>
        <w:tc>
          <w:tcPr>
            <w:tcW w:w="99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Щиголева Н.В.</w:t>
            </w:r>
          </w:p>
        </w:tc>
      </w:tr>
      <w:tr w:rsidR="00566DF8" w:rsidRPr="00E93EC0">
        <w:tc>
          <w:tcPr>
            <w:tcW w:w="63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Высоцкая Алина</w:t>
            </w:r>
          </w:p>
        </w:tc>
        <w:tc>
          <w:tcPr>
            <w:tcW w:w="7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№8</w:t>
            </w:r>
          </w:p>
        </w:tc>
        <w:tc>
          <w:tcPr>
            <w:tcW w:w="99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Емельянова Т.В.</w:t>
            </w:r>
          </w:p>
        </w:tc>
      </w:tr>
      <w:tr w:rsidR="00566DF8" w:rsidRPr="00E93EC0">
        <w:tc>
          <w:tcPr>
            <w:tcW w:w="63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Дорожинская Дарья</w:t>
            </w:r>
          </w:p>
        </w:tc>
        <w:tc>
          <w:tcPr>
            <w:tcW w:w="7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«Эрудит»</w:t>
            </w:r>
          </w:p>
        </w:tc>
        <w:tc>
          <w:tcPr>
            <w:tcW w:w="99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49</w:t>
            </w:r>
          </w:p>
        </w:tc>
        <w:tc>
          <w:tcPr>
            <w:tcW w:w="198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Соколова Л.В.</w:t>
            </w:r>
          </w:p>
        </w:tc>
      </w:tr>
      <w:tr w:rsidR="00566DF8" w:rsidRPr="00E93EC0">
        <w:tc>
          <w:tcPr>
            <w:tcW w:w="63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Косулин Роман</w:t>
            </w:r>
          </w:p>
        </w:tc>
        <w:tc>
          <w:tcPr>
            <w:tcW w:w="7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10 б</w:t>
            </w:r>
          </w:p>
        </w:tc>
        <w:tc>
          <w:tcPr>
            <w:tcW w:w="340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99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Погодаева О.С.</w:t>
            </w:r>
          </w:p>
        </w:tc>
      </w:tr>
      <w:tr w:rsidR="00566DF8" w:rsidRPr="00E93EC0">
        <w:tc>
          <w:tcPr>
            <w:tcW w:w="63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Васюнина Мария</w:t>
            </w:r>
          </w:p>
        </w:tc>
        <w:tc>
          <w:tcPr>
            <w:tcW w:w="7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10 в</w:t>
            </w:r>
          </w:p>
        </w:tc>
        <w:tc>
          <w:tcPr>
            <w:tcW w:w="340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№3</w:t>
            </w:r>
          </w:p>
        </w:tc>
        <w:tc>
          <w:tcPr>
            <w:tcW w:w="99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Сединкина Н.В.</w:t>
            </w:r>
          </w:p>
        </w:tc>
      </w:tr>
      <w:tr w:rsidR="00566DF8" w:rsidRPr="00E93EC0">
        <w:tc>
          <w:tcPr>
            <w:tcW w:w="63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Овчаренко Мария</w:t>
            </w:r>
          </w:p>
        </w:tc>
        <w:tc>
          <w:tcPr>
            <w:tcW w:w="7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«Эрудит»</w:t>
            </w:r>
          </w:p>
        </w:tc>
        <w:tc>
          <w:tcPr>
            <w:tcW w:w="99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Соколова Л.В.</w:t>
            </w:r>
          </w:p>
        </w:tc>
      </w:tr>
      <w:tr w:rsidR="00566DF8" w:rsidRPr="00E93EC0">
        <w:tc>
          <w:tcPr>
            <w:tcW w:w="63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Клёнов Андрей</w:t>
            </w:r>
          </w:p>
        </w:tc>
        <w:tc>
          <w:tcPr>
            <w:tcW w:w="7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«Эрудит»</w:t>
            </w:r>
          </w:p>
        </w:tc>
        <w:tc>
          <w:tcPr>
            <w:tcW w:w="99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Соколова Л.В.</w:t>
            </w:r>
          </w:p>
        </w:tc>
      </w:tr>
      <w:tr w:rsidR="00566DF8" w:rsidRPr="00E93EC0">
        <w:tc>
          <w:tcPr>
            <w:tcW w:w="63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Страчков Андрей</w:t>
            </w:r>
          </w:p>
        </w:tc>
        <w:tc>
          <w:tcPr>
            <w:tcW w:w="7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10 в</w:t>
            </w:r>
          </w:p>
        </w:tc>
        <w:tc>
          <w:tcPr>
            <w:tcW w:w="340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№3</w:t>
            </w:r>
          </w:p>
        </w:tc>
        <w:tc>
          <w:tcPr>
            <w:tcW w:w="99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47,5</w:t>
            </w:r>
          </w:p>
        </w:tc>
        <w:tc>
          <w:tcPr>
            <w:tcW w:w="198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Сединкина Н.В.</w:t>
            </w:r>
          </w:p>
        </w:tc>
      </w:tr>
      <w:tr w:rsidR="00566DF8" w:rsidRPr="00E93EC0">
        <w:tc>
          <w:tcPr>
            <w:tcW w:w="63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Петренко Ирина</w:t>
            </w:r>
          </w:p>
        </w:tc>
        <w:tc>
          <w:tcPr>
            <w:tcW w:w="7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«Эрудит»</w:t>
            </w:r>
          </w:p>
        </w:tc>
        <w:tc>
          <w:tcPr>
            <w:tcW w:w="99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47,5</w:t>
            </w:r>
          </w:p>
        </w:tc>
        <w:tc>
          <w:tcPr>
            <w:tcW w:w="198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Соколова Л.В.</w:t>
            </w:r>
          </w:p>
        </w:tc>
      </w:tr>
      <w:tr w:rsidR="00566DF8" w:rsidRPr="00E93EC0">
        <w:tc>
          <w:tcPr>
            <w:tcW w:w="63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Сакаева Ксения</w:t>
            </w:r>
          </w:p>
        </w:tc>
        <w:tc>
          <w:tcPr>
            <w:tcW w:w="7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10 б</w:t>
            </w:r>
          </w:p>
        </w:tc>
        <w:tc>
          <w:tcPr>
            <w:tcW w:w="340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№24</w:t>
            </w:r>
          </w:p>
        </w:tc>
        <w:tc>
          <w:tcPr>
            <w:tcW w:w="99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43,5</w:t>
            </w:r>
          </w:p>
        </w:tc>
        <w:tc>
          <w:tcPr>
            <w:tcW w:w="198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Ручейкина А.Н.</w:t>
            </w:r>
          </w:p>
        </w:tc>
      </w:tr>
      <w:tr w:rsidR="00566DF8" w:rsidRPr="00E93EC0">
        <w:tc>
          <w:tcPr>
            <w:tcW w:w="63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Харитонкин Дмитрий</w:t>
            </w:r>
          </w:p>
        </w:tc>
        <w:tc>
          <w:tcPr>
            <w:tcW w:w="7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№8</w:t>
            </w:r>
          </w:p>
        </w:tc>
        <w:tc>
          <w:tcPr>
            <w:tcW w:w="99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43,5</w:t>
            </w:r>
          </w:p>
        </w:tc>
        <w:tc>
          <w:tcPr>
            <w:tcW w:w="198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Емельянова Т.В.</w:t>
            </w:r>
          </w:p>
        </w:tc>
      </w:tr>
      <w:tr w:rsidR="00566DF8" w:rsidRPr="00E93EC0">
        <w:tc>
          <w:tcPr>
            <w:tcW w:w="63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Степанов Матвей</w:t>
            </w:r>
          </w:p>
        </w:tc>
        <w:tc>
          <w:tcPr>
            <w:tcW w:w="7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№8</w:t>
            </w:r>
          </w:p>
        </w:tc>
        <w:tc>
          <w:tcPr>
            <w:tcW w:w="99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42,5</w:t>
            </w:r>
          </w:p>
        </w:tc>
        <w:tc>
          <w:tcPr>
            <w:tcW w:w="198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Емельянова Т.В.</w:t>
            </w:r>
          </w:p>
        </w:tc>
      </w:tr>
      <w:tr w:rsidR="00566DF8" w:rsidRPr="00E93EC0">
        <w:tc>
          <w:tcPr>
            <w:tcW w:w="63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Матвеева Олеся</w:t>
            </w:r>
          </w:p>
        </w:tc>
        <w:tc>
          <w:tcPr>
            <w:tcW w:w="7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«СОШ №18»</w:t>
            </w:r>
          </w:p>
        </w:tc>
        <w:tc>
          <w:tcPr>
            <w:tcW w:w="99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Акишева М.А.</w:t>
            </w:r>
          </w:p>
        </w:tc>
      </w:tr>
      <w:tr w:rsidR="00566DF8" w:rsidRPr="00E93EC0">
        <w:tc>
          <w:tcPr>
            <w:tcW w:w="63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Казанцев Артём</w:t>
            </w:r>
          </w:p>
        </w:tc>
        <w:tc>
          <w:tcPr>
            <w:tcW w:w="7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«Планета Детства»</w:t>
            </w:r>
          </w:p>
        </w:tc>
        <w:tc>
          <w:tcPr>
            <w:tcW w:w="99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41,5</w:t>
            </w:r>
          </w:p>
        </w:tc>
        <w:tc>
          <w:tcPr>
            <w:tcW w:w="198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Щиголева Н.В.</w:t>
            </w:r>
          </w:p>
        </w:tc>
      </w:tr>
      <w:tr w:rsidR="00566DF8" w:rsidRPr="00E93EC0">
        <w:tc>
          <w:tcPr>
            <w:tcW w:w="63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Ахтулов Владимир</w:t>
            </w:r>
          </w:p>
        </w:tc>
        <w:tc>
          <w:tcPr>
            <w:tcW w:w="7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10 а</w:t>
            </w:r>
          </w:p>
        </w:tc>
        <w:tc>
          <w:tcPr>
            <w:tcW w:w="340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№24</w:t>
            </w:r>
          </w:p>
        </w:tc>
        <w:tc>
          <w:tcPr>
            <w:tcW w:w="99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Ручейкина А.Н.</w:t>
            </w:r>
          </w:p>
        </w:tc>
      </w:tr>
      <w:tr w:rsidR="00566DF8" w:rsidRPr="00E93EC0">
        <w:tc>
          <w:tcPr>
            <w:tcW w:w="63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Ткаченко Екатерина</w:t>
            </w:r>
          </w:p>
        </w:tc>
        <w:tc>
          <w:tcPr>
            <w:tcW w:w="7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10 а</w:t>
            </w:r>
          </w:p>
        </w:tc>
        <w:tc>
          <w:tcPr>
            <w:tcW w:w="340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99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Погодаева О.С.</w:t>
            </w:r>
          </w:p>
        </w:tc>
      </w:tr>
      <w:tr w:rsidR="00566DF8" w:rsidRPr="00E93EC0">
        <w:tc>
          <w:tcPr>
            <w:tcW w:w="63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Мокрякова Екатерина</w:t>
            </w:r>
          </w:p>
        </w:tc>
        <w:tc>
          <w:tcPr>
            <w:tcW w:w="7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№8</w:t>
            </w:r>
          </w:p>
        </w:tc>
        <w:tc>
          <w:tcPr>
            <w:tcW w:w="99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40,5</w:t>
            </w:r>
          </w:p>
        </w:tc>
        <w:tc>
          <w:tcPr>
            <w:tcW w:w="198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Емельянова Т.В.</w:t>
            </w:r>
          </w:p>
        </w:tc>
      </w:tr>
      <w:tr w:rsidR="00566DF8" w:rsidRPr="00E93EC0">
        <w:tc>
          <w:tcPr>
            <w:tcW w:w="63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Содиков Михроджиддин</w:t>
            </w:r>
          </w:p>
        </w:tc>
        <w:tc>
          <w:tcPr>
            <w:tcW w:w="7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40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«Лицей №7»</w:t>
            </w:r>
          </w:p>
        </w:tc>
        <w:tc>
          <w:tcPr>
            <w:tcW w:w="99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Чирухина Т.Н.</w:t>
            </w:r>
          </w:p>
        </w:tc>
      </w:tr>
      <w:tr w:rsidR="00566DF8" w:rsidRPr="00E93EC0">
        <w:tc>
          <w:tcPr>
            <w:tcW w:w="63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 xml:space="preserve">Горбачёва Марина </w:t>
            </w:r>
          </w:p>
        </w:tc>
        <w:tc>
          <w:tcPr>
            <w:tcW w:w="7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«Планета Детства»</w:t>
            </w:r>
          </w:p>
        </w:tc>
        <w:tc>
          <w:tcPr>
            <w:tcW w:w="99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Щиголева Н.В.</w:t>
            </w:r>
          </w:p>
        </w:tc>
      </w:tr>
      <w:tr w:rsidR="00566DF8" w:rsidRPr="00E93EC0">
        <w:tc>
          <w:tcPr>
            <w:tcW w:w="63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Стародубцева Алина</w:t>
            </w:r>
          </w:p>
        </w:tc>
        <w:tc>
          <w:tcPr>
            <w:tcW w:w="7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«СОШ №18»</w:t>
            </w:r>
          </w:p>
        </w:tc>
        <w:tc>
          <w:tcPr>
            <w:tcW w:w="99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Акишева М.А.</w:t>
            </w:r>
          </w:p>
        </w:tc>
      </w:tr>
      <w:tr w:rsidR="00566DF8" w:rsidRPr="00E93EC0">
        <w:tc>
          <w:tcPr>
            <w:tcW w:w="63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Аверцева Анна</w:t>
            </w:r>
          </w:p>
        </w:tc>
        <w:tc>
          <w:tcPr>
            <w:tcW w:w="7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№24</w:t>
            </w:r>
          </w:p>
        </w:tc>
        <w:tc>
          <w:tcPr>
            <w:tcW w:w="99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Ручейкина А.Н.</w:t>
            </w:r>
          </w:p>
        </w:tc>
      </w:tr>
      <w:tr w:rsidR="00566DF8" w:rsidRPr="00E93EC0">
        <w:tc>
          <w:tcPr>
            <w:tcW w:w="63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Назаров Ярослав</w:t>
            </w:r>
          </w:p>
        </w:tc>
        <w:tc>
          <w:tcPr>
            <w:tcW w:w="7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10 б</w:t>
            </w:r>
          </w:p>
        </w:tc>
        <w:tc>
          <w:tcPr>
            <w:tcW w:w="340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«Лицей №7»</w:t>
            </w:r>
          </w:p>
        </w:tc>
        <w:tc>
          <w:tcPr>
            <w:tcW w:w="99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Чирухина Т.Н.</w:t>
            </w:r>
          </w:p>
        </w:tc>
      </w:tr>
      <w:tr w:rsidR="00566DF8" w:rsidRPr="00E93EC0">
        <w:tc>
          <w:tcPr>
            <w:tcW w:w="63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Беляев Артём</w:t>
            </w:r>
          </w:p>
        </w:tc>
        <w:tc>
          <w:tcPr>
            <w:tcW w:w="7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10 а</w:t>
            </w:r>
          </w:p>
        </w:tc>
        <w:tc>
          <w:tcPr>
            <w:tcW w:w="340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«Кадетская СОШ №2»</w:t>
            </w:r>
          </w:p>
        </w:tc>
        <w:tc>
          <w:tcPr>
            <w:tcW w:w="99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29,5</w:t>
            </w:r>
          </w:p>
        </w:tc>
        <w:tc>
          <w:tcPr>
            <w:tcW w:w="198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Шипулина Т.С.</w:t>
            </w:r>
          </w:p>
        </w:tc>
      </w:tr>
      <w:tr w:rsidR="00566DF8" w:rsidRPr="00E93EC0">
        <w:tc>
          <w:tcPr>
            <w:tcW w:w="63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Панасенко Татьяна</w:t>
            </w:r>
          </w:p>
        </w:tc>
        <w:tc>
          <w:tcPr>
            <w:tcW w:w="7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10 а</w:t>
            </w:r>
          </w:p>
        </w:tc>
        <w:tc>
          <w:tcPr>
            <w:tcW w:w="340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«Кадетская СОШ №2»</w:t>
            </w:r>
          </w:p>
        </w:tc>
        <w:tc>
          <w:tcPr>
            <w:tcW w:w="99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28,5</w:t>
            </w:r>
          </w:p>
        </w:tc>
        <w:tc>
          <w:tcPr>
            <w:tcW w:w="198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Шипулина Т.С.</w:t>
            </w:r>
          </w:p>
        </w:tc>
      </w:tr>
      <w:tr w:rsidR="00566DF8" w:rsidRPr="00E93EC0">
        <w:tc>
          <w:tcPr>
            <w:tcW w:w="63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Горохова Екатерина</w:t>
            </w:r>
          </w:p>
        </w:tc>
        <w:tc>
          <w:tcPr>
            <w:tcW w:w="7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10 а</w:t>
            </w:r>
          </w:p>
        </w:tc>
        <w:tc>
          <w:tcPr>
            <w:tcW w:w="340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«Кадетская СОШ №2»</w:t>
            </w:r>
          </w:p>
        </w:tc>
        <w:tc>
          <w:tcPr>
            <w:tcW w:w="99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Шипулина Т.С.</w:t>
            </w:r>
          </w:p>
        </w:tc>
      </w:tr>
      <w:tr w:rsidR="00566DF8" w:rsidRPr="00E93EC0">
        <w:tc>
          <w:tcPr>
            <w:tcW w:w="63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Сташкова Алёна</w:t>
            </w:r>
          </w:p>
        </w:tc>
        <w:tc>
          <w:tcPr>
            <w:tcW w:w="7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10 а</w:t>
            </w:r>
          </w:p>
        </w:tc>
        <w:tc>
          <w:tcPr>
            <w:tcW w:w="340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«Кадетская СОШ №2»</w:t>
            </w:r>
          </w:p>
        </w:tc>
        <w:tc>
          <w:tcPr>
            <w:tcW w:w="99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27,5</w:t>
            </w:r>
          </w:p>
        </w:tc>
        <w:tc>
          <w:tcPr>
            <w:tcW w:w="198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Шипулина Т.С.</w:t>
            </w:r>
          </w:p>
        </w:tc>
      </w:tr>
      <w:tr w:rsidR="00566DF8" w:rsidRPr="00E93EC0">
        <w:tc>
          <w:tcPr>
            <w:tcW w:w="63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Пустовалов Антон</w:t>
            </w:r>
          </w:p>
        </w:tc>
        <w:tc>
          <w:tcPr>
            <w:tcW w:w="7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10 а</w:t>
            </w:r>
          </w:p>
        </w:tc>
        <w:tc>
          <w:tcPr>
            <w:tcW w:w="340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«Кадетская СОШ №2»</w:t>
            </w:r>
          </w:p>
        </w:tc>
        <w:tc>
          <w:tcPr>
            <w:tcW w:w="99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27,5</w:t>
            </w:r>
          </w:p>
        </w:tc>
        <w:tc>
          <w:tcPr>
            <w:tcW w:w="198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Шипулина Т.С.</w:t>
            </w:r>
          </w:p>
        </w:tc>
      </w:tr>
      <w:tr w:rsidR="00566DF8" w:rsidRPr="00E93EC0">
        <w:tc>
          <w:tcPr>
            <w:tcW w:w="63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Дручинин Вадим</w:t>
            </w:r>
          </w:p>
        </w:tc>
        <w:tc>
          <w:tcPr>
            <w:tcW w:w="7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10 а</w:t>
            </w:r>
          </w:p>
        </w:tc>
        <w:tc>
          <w:tcPr>
            <w:tcW w:w="340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«Кадетская СОШ №2»</w:t>
            </w:r>
          </w:p>
        </w:tc>
        <w:tc>
          <w:tcPr>
            <w:tcW w:w="99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27,5</w:t>
            </w:r>
          </w:p>
        </w:tc>
        <w:tc>
          <w:tcPr>
            <w:tcW w:w="198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Шипулина Т.С.</w:t>
            </w:r>
          </w:p>
        </w:tc>
      </w:tr>
      <w:tr w:rsidR="00566DF8" w:rsidRPr="00E93EC0">
        <w:tc>
          <w:tcPr>
            <w:tcW w:w="63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Сухов Егор</w:t>
            </w:r>
          </w:p>
        </w:tc>
        <w:tc>
          <w:tcPr>
            <w:tcW w:w="709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10 а</w:t>
            </w:r>
          </w:p>
        </w:tc>
        <w:tc>
          <w:tcPr>
            <w:tcW w:w="340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МБОУ «Кадетская СОШ №2»</w:t>
            </w:r>
          </w:p>
        </w:tc>
        <w:tc>
          <w:tcPr>
            <w:tcW w:w="992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Шипулина Т.С.</w:t>
            </w:r>
          </w:p>
        </w:tc>
      </w:tr>
    </w:tbl>
    <w:p w:rsidR="00566DF8" w:rsidRPr="00E93EC0" w:rsidRDefault="00566DF8" w:rsidP="00E93EC0">
      <w:pPr>
        <w:jc w:val="center"/>
        <w:rPr>
          <w:sz w:val="24"/>
          <w:szCs w:val="24"/>
        </w:rPr>
      </w:pPr>
      <w:r w:rsidRPr="00E93EC0">
        <w:rPr>
          <w:sz w:val="24"/>
          <w:szCs w:val="24"/>
        </w:rPr>
        <w:t>11 класс</w:t>
      </w:r>
    </w:p>
    <w:tbl>
      <w:tblPr>
        <w:tblW w:w="101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3"/>
        <w:gridCol w:w="3000"/>
        <w:gridCol w:w="850"/>
        <w:gridCol w:w="2268"/>
        <w:gridCol w:w="851"/>
        <w:gridCol w:w="2410"/>
      </w:tblGrid>
      <w:tr w:rsidR="00566DF8" w:rsidRPr="00E93EC0">
        <w:tc>
          <w:tcPr>
            <w:tcW w:w="753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№</w:t>
            </w:r>
          </w:p>
        </w:tc>
        <w:tc>
          <w:tcPr>
            <w:tcW w:w="300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ФИ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ОУ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баллы</w:t>
            </w:r>
          </w:p>
        </w:tc>
        <w:tc>
          <w:tcPr>
            <w:tcW w:w="241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 xml:space="preserve">Учитель </w:t>
            </w:r>
          </w:p>
        </w:tc>
      </w:tr>
      <w:tr w:rsidR="00566DF8" w:rsidRPr="00E93EC0">
        <w:tc>
          <w:tcPr>
            <w:tcW w:w="753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Сироткина Ксения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Гим. «Пл. Детст»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 xml:space="preserve">Щиголева Н. В. </w:t>
            </w:r>
          </w:p>
        </w:tc>
      </w:tr>
      <w:tr w:rsidR="00566DF8" w:rsidRPr="00E93EC0">
        <w:tc>
          <w:tcPr>
            <w:tcW w:w="753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Тамбиева Диана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№8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56,5</w:t>
            </w:r>
          </w:p>
        </w:tc>
        <w:tc>
          <w:tcPr>
            <w:tcW w:w="241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 xml:space="preserve">Стрельцова Т. П. </w:t>
            </w:r>
          </w:p>
        </w:tc>
      </w:tr>
      <w:tr w:rsidR="00566DF8" w:rsidRPr="00E93EC0">
        <w:tc>
          <w:tcPr>
            <w:tcW w:w="753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Кочетова Алена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Гим. «Пл. Детст»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 xml:space="preserve">Щиголева Н. В. </w:t>
            </w:r>
          </w:p>
        </w:tc>
      </w:tr>
      <w:tr w:rsidR="00566DF8" w:rsidRPr="00E93EC0">
        <w:tc>
          <w:tcPr>
            <w:tcW w:w="753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Крамер Алина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№8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 xml:space="preserve">Стрельцова Т. П. </w:t>
            </w:r>
          </w:p>
        </w:tc>
      </w:tr>
      <w:tr w:rsidR="00566DF8" w:rsidRPr="00E93EC0">
        <w:tc>
          <w:tcPr>
            <w:tcW w:w="753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Ефремова Полина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ПЛ №24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Токарева Н. Н.</w:t>
            </w:r>
          </w:p>
        </w:tc>
      </w:tr>
      <w:tr w:rsidR="00566DF8" w:rsidRPr="00E93EC0">
        <w:tc>
          <w:tcPr>
            <w:tcW w:w="753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Листратова Анна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Гим. «Пл. Детст»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 xml:space="preserve">Щиголева Н. В. </w:t>
            </w:r>
          </w:p>
        </w:tc>
      </w:tr>
      <w:tr w:rsidR="00566DF8" w:rsidRPr="00E93EC0">
        <w:tc>
          <w:tcPr>
            <w:tcW w:w="753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Субботин Захар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№6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 xml:space="preserve">Гридчина С. Н. </w:t>
            </w:r>
          </w:p>
        </w:tc>
      </w:tr>
      <w:tr w:rsidR="00566DF8" w:rsidRPr="00E93EC0">
        <w:tc>
          <w:tcPr>
            <w:tcW w:w="753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Шинкоренко Андрей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Гим. «Пл. Детст»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 xml:space="preserve">Щиголева Н. В. </w:t>
            </w:r>
          </w:p>
        </w:tc>
      </w:tr>
      <w:tr w:rsidR="00566DF8" w:rsidRPr="00E93EC0">
        <w:tc>
          <w:tcPr>
            <w:tcW w:w="753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Новоселов Константин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№3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47,5</w:t>
            </w:r>
          </w:p>
        </w:tc>
        <w:tc>
          <w:tcPr>
            <w:tcW w:w="241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 xml:space="preserve">Сединкина Н. В </w:t>
            </w:r>
          </w:p>
        </w:tc>
      </w:tr>
      <w:tr w:rsidR="00566DF8" w:rsidRPr="00E93EC0">
        <w:tc>
          <w:tcPr>
            <w:tcW w:w="753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Кобец Жанна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№6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Гридчина С. Н.</w:t>
            </w:r>
          </w:p>
        </w:tc>
      </w:tr>
      <w:tr w:rsidR="00566DF8" w:rsidRPr="00E93EC0">
        <w:tc>
          <w:tcPr>
            <w:tcW w:w="753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Маркина Валерия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№6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Гридчина С. Н.</w:t>
            </w:r>
          </w:p>
        </w:tc>
      </w:tr>
      <w:tr w:rsidR="00566DF8" w:rsidRPr="00E93EC0">
        <w:tc>
          <w:tcPr>
            <w:tcW w:w="753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Пурыга Полина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№11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Погодаева О. С.</w:t>
            </w:r>
          </w:p>
        </w:tc>
      </w:tr>
      <w:tr w:rsidR="00566DF8" w:rsidRPr="00E93EC0">
        <w:tc>
          <w:tcPr>
            <w:tcW w:w="753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Крыцько Дмитрий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№6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Гридчина С. Н.</w:t>
            </w:r>
          </w:p>
        </w:tc>
      </w:tr>
      <w:tr w:rsidR="00566DF8" w:rsidRPr="00E93EC0">
        <w:tc>
          <w:tcPr>
            <w:tcW w:w="753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Питайкина Екатерина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№6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Гридчина С. Н.</w:t>
            </w:r>
          </w:p>
        </w:tc>
      </w:tr>
      <w:tr w:rsidR="00566DF8" w:rsidRPr="00E93EC0">
        <w:tc>
          <w:tcPr>
            <w:tcW w:w="753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Загайнов Всеволод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№3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42,5</w:t>
            </w:r>
          </w:p>
        </w:tc>
        <w:tc>
          <w:tcPr>
            <w:tcW w:w="241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Сединкина Н. В.</w:t>
            </w:r>
          </w:p>
        </w:tc>
      </w:tr>
      <w:tr w:rsidR="00566DF8" w:rsidRPr="00E93EC0">
        <w:tc>
          <w:tcPr>
            <w:tcW w:w="753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Вельможина Ксения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№7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42,5</w:t>
            </w:r>
          </w:p>
        </w:tc>
        <w:tc>
          <w:tcPr>
            <w:tcW w:w="241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Прищепа И. В.</w:t>
            </w:r>
          </w:p>
        </w:tc>
      </w:tr>
      <w:tr w:rsidR="00566DF8" w:rsidRPr="00E93EC0">
        <w:tc>
          <w:tcPr>
            <w:tcW w:w="753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Сташевская Дарья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«11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Погодаева О. С.</w:t>
            </w:r>
          </w:p>
        </w:tc>
      </w:tr>
      <w:tr w:rsidR="00566DF8" w:rsidRPr="00E93EC0">
        <w:tc>
          <w:tcPr>
            <w:tcW w:w="753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Евланникова Мария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№7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Прищепа И. В.</w:t>
            </w:r>
          </w:p>
        </w:tc>
      </w:tr>
      <w:tr w:rsidR="00566DF8" w:rsidRPr="00E93EC0">
        <w:tc>
          <w:tcPr>
            <w:tcW w:w="753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Кирюшкин Иван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ПЛ №24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Токарева Н. Н.</w:t>
            </w:r>
          </w:p>
        </w:tc>
      </w:tr>
      <w:tr w:rsidR="00566DF8" w:rsidRPr="00E93EC0">
        <w:tc>
          <w:tcPr>
            <w:tcW w:w="753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 xml:space="preserve">Гончаров Максим 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ПЛ №24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Токарева Н. Н.</w:t>
            </w:r>
          </w:p>
        </w:tc>
      </w:tr>
      <w:tr w:rsidR="00566DF8" w:rsidRPr="00E93EC0">
        <w:tc>
          <w:tcPr>
            <w:tcW w:w="753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Чермошенцева Анастасия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СОШ 10 ККЮС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Бочкарева О. В.</w:t>
            </w:r>
          </w:p>
        </w:tc>
      </w:tr>
      <w:tr w:rsidR="00566DF8" w:rsidRPr="00E93EC0">
        <w:tc>
          <w:tcPr>
            <w:tcW w:w="753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Шаполова Анастасия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№8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Стрельцова Т. П.</w:t>
            </w:r>
          </w:p>
        </w:tc>
      </w:tr>
      <w:tr w:rsidR="00566DF8" w:rsidRPr="00E93EC0">
        <w:tc>
          <w:tcPr>
            <w:tcW w:w="753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Загребельный Валентин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СОШ №18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Строева Л. В</w:t>
            </w:r>
          </w:p>
        </w:tc>
      </w:tr>
      <w:tr w:rsidR="00566DF8" w:rsidRPr="00E93EC0">
        <w:tc>
          <w:tcPr>
            <w:tcW w:w="753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Юдина Анастасия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«Эрудит»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36,5</w:t>
            </w:r>
          </w:p>
        </w:tc>
        <w:tc>
          <w:tcPr>
            <w:tcW w:w="241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Вилисова О. Н.</w:t>
            </w:r>
          </w:p>
        </w:tc>
      </w:tr>
      <w:tr w:rsidR="00566DF8" w:rsidRPr="00E93EC0">
        <w:tc>
          <w:tcPr>
            <w:tcW w:w="753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Чугунова Елизавета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Гимназия №8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36,5</w:t>
            </w:r>
          </w:p>
        </w:tc>
        <w:tc>
          <w:tcPr>
            <w:tcW w:w="241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Стрельцова Т. П.</w:t>
            </w:r>
          </w:p>
        </w:tc>
      </w:tr>
      <w:tr w:rsidR="00566DF8" w:rsidRPr="00E93EC0">
        <w:tc>
          <w:tcPr>
            <w:tcW w:w="753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Четвериков  Владислав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«Эрудит»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Вилисова О. Н.</w:t>
            </w:r>
          </w:p>
        </w:tc>
      </w:tr>
      <w:tr w:rsidR="00566DF8" w:rsidRPr="00E93EC0">
        <w:tc>
          <w:tcPr>
            <w:tcW w:w="753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Мякушко Никита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СОШ №10 ККЮС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Бочкарева О. В.</w:t>
            </w:r>
          </w:p>
        </w:tc>
      </w:tr>
      <w:tr w:rsidR="00566DF8" w:rsidRPr="00E93EC0">
        <w:tc>
          <w:tcPr>
            <w:tcW w:w="753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Зыков Максим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«Лицей»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Папушева О. Н.</w:t>
            </w:r>
          </w:p>
        </w:tc>
      </w:tr>
      <w:tr w:rsidR="00566DF8" w:rsidRPr="00E93EC0">
        <w:tc>
          <w:tcPr>
            <w:tcW w:w="753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Соколова Кристина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Лицей «Эрудит»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Вилисова О. Н.</w:t>
            </w:r>
          </w:p>
        </w:tc>
      </w:tr>
      <w:tr w:rsidR="00566DF8" w:rsidRPr="00E93EC0">
        <w:tc>
          <w:tcPr>
            <w:tcW w:w="753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Гафарова Алина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«Лицей»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Папушева О. Н.</w:t>
            </w:r>
          </w:p>
        </w:tc>
      </w:tr>
      <w:tr w:rsidR="00566DF8" w:rsidRPr="00E93EC0">
        <w:tc>
          <w:tcPr>
            <w:tcW w:w="753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Ушакова Кристина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СОШ №1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Кутдусова Е. В.</w:t>
            </w:r>
          </w:p>
        </w:tc>
      </w:tr>
      <w:tr w:rsidR="00566DF8" w:rsidRPr="00E93EC0">
        <w:tc>
          <w:tcPr>
            <w:tcW w:w="753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Вольных Алина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СОШ №1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Кутдусова Е. В.</w:t>
            </w:r>
          </w:p>
        </w:tc>
      </w:tr>
      <w:tr w:rsidR="00566DF8" w:rsidRPr="00E93EC0">
        <w:tc>
          <w:tcPr>
            <w:tcW w:w="753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Осыкин Дмитрий</w:t>
            </w:r>
          </w:p>
        </w:tc>
        <w:tc>
          <w:tcPr>
            <w:tcW w:w="85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СОШ №1</w:t>
            </w:r>
          </w:p>
        </w:tc>
        <w:tc>
          <w:tcPr>
            <w:tcW w:w="851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566DF8" w:rsidRPr="00B33215" w:rsidRDefault="00566DF8">
            <w:pPr>
              <w:rPr>
                <w:sz w:val="24"/>
                <w:szCs w:val="24"/>
              </w:rPr>
            </w:pPr>
            <w:r w:rsidRPr="00B33215">
              <w:rPr>
                <w:sz w:val="24"/>
                <w:szCs w:val="24"/>
              </w:rPr>
              <w:t>Кутдусова Е. В.</w:t>
            </w:r>
          </w:p>
        </w:tc>
      </w:tr>
    </w:tbl>
    <w:p w:rsidR="00566DF8" w:rsidRPr="00E93EC0" w:rsidRDefault="00566DF8" w:rsidP="00E93EC0">
      <w:pPr>
        <w:rPr>
          <w:rFonts w:ascii="Calibri" w:hAnsi="Calibri" w:cs="Calibri"/>
          <w:sz w:val="24"/>
          <w:szCs w:val="24"/>
        </w:rPr>
      </w:pPr>
    </w:p>
    <w:p w:rsidR="00566DF8" w:rsidRDefault="00566DF8" w:rsidP="00E93EC0">
      <w:pPr>
        <w:tabs>
          <w:tab w:val="left" w:pos="41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Информатика</w:t>
      </w:r>
    </w:p>
    <w:tbl>
      <w:tblPr>
        <w:tblW w:w="7660" w:type="dxa"/>
        <w:tblInd w:w="2" w:type="dxa"/>
        <w:tblLook w:val="00A0"/>
      </w:tblPr>
      <w:tblGrid>
        <w:gridCol w:w="1400"/>
        <w:gridCol w:w="1860"/>
        <w:gridCol w:w="1400"/>
        <w:gridCol w:w="3000"/>
      </w:tblGrid>
      <w:tr w:rsidR="00566DF8" w:rsidRPr="00B66C0F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Даниил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Рязанцев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 xml:space="preserve">МБОУ "СОШ №1" </w:t>
            </w:r>
          </w:p>
        </w:tc>
      </w:tr>
      <w:tr w:rsidR="00566DF8" w:rsidRPr="00B66C0F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Алексей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Толстобров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 xml:space="preserve">МБОУ "Лицей №6" </w:t>
            </w:r>
          </w:p>
        </w:tc>
      </w:tr>
      <w:tr w:rsidR="00566DF8" w:rsidRPr="00B66C0F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Никита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Шекун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 xml:space="preserve">МБОУ "Гимназия №8" </w:t>
            </w:r>
          </w:p>
        </w:tc>
      </w:tr>
      <w:tr w:rsidR="00566DF8" w:rsidRPr="00B66C0F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Софья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Есипова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МБОУ "Гимназия" №8</w:t>
            </w:r>
          </w:p>
        </w:tc>
      </w:tr>
      <w:tr w:rsidR="00566DF8" w:rsidRPr="00B66C0F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Анастасия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Боброва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МБОУ "Гимназия №8"</w:t>
            </w:r>
          </w:p>
        </w:tc>
      </w:tr>
      <w:tr w:rsidR="00566DF8" w:rsidRPr="00B66C0F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Никита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Кузнецов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 xml:space="preserve"> МБОУ "Лицей "Эрудит"</w:t>
            </w:r>
          </w:p>
        </w:tc>
      </w:tr>
      <w:tr w:rsidR="00566DF8" w:rsidRPr="00B66C0F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Роман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Кульшин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МБОУ "Гимназия №8"</w:t>
            </w:r>
          </w:p>
        </w:tc>
      </w:tr>
      <w:tr w:rsidR="00566DF8" w:rsidRPr="00B66C0F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Анна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Шувалова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МБОУ "Гимназия № 11"</w:t>
            </w:r>
          </w:p>
        </w:tc>
      </w:tr>
      <w:tr w:rsidR="00566DF8" w:rsidRPr="00B66C0F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Александра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Мокроусова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 xml:space="preserve">МБОУ "Гимназия №3" </w:t>
            </w:r>
          </w:p>
        </w:tc>
      </w:tr>
      <w:tr w:rsidR="00566DF8" w:rsidRPr="00B66C0F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Александр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Китаев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МБОУ СОШ №18</w:t>
            </w:r>
          </w:p>
        </w:tc>
      </w:tr>
      <w:tr w:rsidR="00566DF8" w:rsidRPr="00B66C0F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Максим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Пономорев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 xml:space="preserve">МБОУ "СОШ №1" </w:t>
            </w:r>
          </w:p>
        </w:tc>
      </w:tr>
      <w:tr w:rsidR="00566DF8" w:rsidRPr="00B66C0F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Дмитрий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Осыкин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 xml:space="preserve">МБОУ "СОШ №1" </w:t>
            </w:r>
          </w:p>
        </w:tc>
      </w:tr>
      <w:tr w:rsidR="00566DF8" w:rsidRPr="00B66C0F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Алексей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Пивоваров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МБОУ "Гимназия №8"</w:t>
            </w:r>
          </w:p>
        </w:tc>
      </w:tr>
      <w:tr w:rsidR="00566DF8" w:rsidRPr="00B66C0F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Егор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Грива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МБОУ "Гимназия №8"</w:t>
            </w:r>
          </w:p>
        </w:tc>
      </w:tr>
      <w:tr w:rsidR="00566DF8" w:rsidRPr="00B66C0F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Егор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Спириденко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 xml:space="preserve">МБОУ "Гимназия №8" </w:t>
            </w:r>
          </w:p>
        </w:tc>
      </w:tr>
      <w:tr w:rsidR="00566DF8" w:rsidRPr="00B66C0F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Алина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Боброва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МБОУ "Гимназия № 11"</w:t>
            </w:r>
          </w:p>
        </w:tc>
      </w:tr>
      <w:tr w:rsidR="00566DF8" w:rsidRPr="00B66C0F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Михаил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Русаков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МБОУ "Гимназия № 11"</w:t>
            </w:r>
          </w:p>
        </w:tc>
      </w:tr>
      <w:tr w:rsidR="00566DF8" w:rsidRPr="00B66C0F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Данил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Крюков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МБОУ "Гимназия № 11"</w:t>
            </w:r>
          </w:p>
        </w:tc>
      </w:tr>
      <w:tr w:rsidR="00566DF8" w:rsidRPr="00B66C0F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Алексей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Рогозин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 xml:space="preserve">МБОУ "Гимназия № 11" </w:t>
            </w:r>
          </w:p>
        </w:tc>
      </w:tr>
      <w:tr w:rsidR="00566DF8" w:rsidRPr="00B66C0F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Артем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Симаков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МБОУ СОШ №18</w:t>
            </w:r>
          </w:p>
        </w:tc>
      </w:tr>
      <w:tr w:rsidR="00566DF8" w:rsidRPr="00B66C0F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Алексей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Бондаренко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МБОУ "Гимназия №8"</w:t>
            </w:r>
          </w:p>
        </w:tc>
      </w:tr>
      <w:tr w:rsidR="00566DF8" w:rsidRPr="00B66C0F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Даниил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Деревяновский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МБОУ "Гимназия №8"</w:t>
            </w:r>
          </w:p>
        </w:tc>
      </w:tr>
      <w:tr w:rsidR="00566DF8" w:rsidRPr="00B66C0F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Алексей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Жигульский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МБОУ "Гимназия" №8</w:t>
            </w:r>
          </w:p>
        </w:tc>
      </w:tr>
      <w:tr w:rsidR="00566DF8" w:rsidRPr="00B66C0F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Софья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Казакова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 xml:space="preserve">МБОУ "Гимназия №3" </w:t>
            </w:r>
          </w:p>
        </w:tc>
      </w:tr>
      <w:tr w:rsidR="00566DF8" w:rsidRPr="00B66C0F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Владислав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Кривоченко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 xml:space="preserve">МБОУ "СОШ №1" </w:t>
            </w:r>
          </w:p>
        </w:tc>
      </w:tr>
      <w:tr w:rsidR="00566DF8" w:rsidRPr="00B66C0F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Екатерина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Бессонова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МБОУ СОШ10 ККЮС</w:t>
            </w:r>
          </w:p>
        </w:tc>
      </w:tr>
      <w:tr w:rsidR="00566DF8" w:rsidRPr="00B66C0F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Роман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Дрозд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 xml:space="preserve">МБОУ "Гимназия №3" </w:t>
            </w:r>
          </w:p>
        </w:tc>
      </w:tr>
      <w:tr w:rsidR="00566DF8" w:rsidRPr="00B66C0F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Владислав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Скорых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 xml:space="preserve">МБОУ "Гимназия №8" </w:t>
            </w:r>
          </w:p>
        </w:tc>
      </w:tr>
      <w:tr w:rsidR="00566DF8" w:rsidRPr="00B66C0F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Никита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Воронцов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МБОУ Лицей</w:t>
            </w:r>
          </w:p>
        </w:tc>
      </w:tr>
      <w:tr w:rsidR="00566DF8" w:rsidRPr="00B66C0F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Игорь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Ермаков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МБОУ "Лицей "Эрудит"</w:t>
            </w:r>
          </w:p>
        </w:tc>
      </w:tr>
      <w:tr w:rsidR="00566DF8" w:rsidRPr="00B66C0F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Антон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Коваленко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МБОУ "Лицей "Эрудит"</w:t>
            </w:r>
          </w:p>
        </w:tc>
      </w:tr>
      <w:tr w:rsidR="00566DF8" w:rsidRPr="00B66C0F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Максим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Кравцов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DF8" w:rsidRPr="00B66C0F" w:rsidRDefault="00566DF8" w:rsidP="00B66C0F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  <w:r w:rsidRPr="00B66C0F">
              <w:rPr>
                <w:rFonts w:ascii="Arial" w:hAnsi="Arial" w:cs="Arial"/>
                <w:lang w:eastAsia="ru-RU"/>
              </w:rPr>
              <w:t>МБОУ "Гимназия №3"</w:t>
            </w:r>
          </w:p>
        </w:tc>
      </w:tr>
    </w:tbl>
    <w:p w:rsidR="00566DF8" w:rsidRPr="00E93EC0" w:rsidRDefault="00566DF8" w:rsidP="00E93EC0">
      <w:pPr>
        <w:tabs>
          <w:tab w:val="left" w:pos="4110"/>
        </w:tabs>
        <w:jc w:val="center"/>
        <w:rPr>
          <w:b/>
          <w:bCs/>
          <w:sz w:val="28"/>
          <w:szCs w:val="28"/>
        </w:rPr>
      </w:pPr>
    </w:p>
    <w:p w:rsidR="00566DF8" w:rsidRPr="00B47ED0" w:rsidRDefault="00566DF8" w:rsidP="0086424E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ED0">
        <w:rPr>
          <w:rFonts w:ascii="Times New Roman" w:hAnsi="Times New Roman" w:cs="Times New Roman"/>
          <w:b/>
          <w:bCs/>
          <w:sz w:val="28"/>
          <w:szCs w:val="28"/>
        </w:rPr>
        <w:t>Физика</w:t>
      </w: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5"/>
        <w:gridCol w:w="2485"/>
        <w:gridCol w:w="1020"/>
        <w:gridCol w:w="2724"/>
        <w:gridCol w:w="571"/>
        <w:gridCol w:w="2272"/>
      </w:tblGrid>
      <w:tr w:rsidR="00566DF8"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обучающегося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Александра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№11»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Малетина Л.А.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Тагиров Максим Вадимович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№7»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Гусак Н.И.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 Иван Сергеевич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№8»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Корень А.И.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Виктория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№6»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Саярова Т.А.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Никита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№6»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Саярова Т.А.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Левковицкий Михаил Владимирович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«ООШ №26»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Орлова Е.Н.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Галунин Максим 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«Лицей«Эрудит»»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Булгакова О.М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Зеленин Павел 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«Эрудит»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Булгакова О.М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Бирюков Игорь 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«Эрудит»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Булгакова О.М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</w:p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Дудников Данил</w:t>
            </w:r>
          </w:p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</w:p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Наместников Дмитрий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</w:p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«ООШ №15»</w:t>
            </w:r>
          </w:p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</w:p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«ООШ №15»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</w:p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Ахметова И.П.</w:t>
            </w:r>
          </w:p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</w:p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Ахметова И.П.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Суслина Ксения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«СОШ№1»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Эрбис Л.В.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Земцова Мария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«СОШ№1»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Эрбис Л.В.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Чубарь Екатерина 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«ООШ №15»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Ахметова И.П.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Южанин Михаил 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№3»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Фельдбуш А.Н.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Кривоносова Карина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№18»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Долбня О.А.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Сурков Илья Юрьевич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№7»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Гусак Н.И.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Злобина Алёна Владимировна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№7»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Гусак Н.И.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 Максим Сергеевич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№11»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Кошелева Н.И.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Бурлаев Александр Андреевич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№11»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Кошелева Н.И.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Степаненкова Аделина Артёмовна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«Эрудит»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Булгакова О.М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Растягаева Александра Дмитриевна 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«Эрудит»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Булгакова О.М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Муровцева Анастасия Ивановна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«Эрудит»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Булгакова О.М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Ештокина Алина Александровна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«ООШ №26»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Орлова Е.Н.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Глушкова Александра Сергеевна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«ООШ №26»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Орлова Е.Н.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Плешкова Мария Викторовна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№6»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Саярова Т.А.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Елизовета Абдуалимовна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№6»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Саярова Т.А.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Яншин алексей Олегович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№6»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Саярова Т.А.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 Владислав Анатольевич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№8»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Корень А.И.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Рожкова Светлана Витальевна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№8»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Корень А.И.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Пирожков Кирилл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«СОШ№1»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Эрбис Л.В.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Софья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«СОШ№1»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Эрбис Л.В.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Игина Ольга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«СОШ№1»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Эрбис Л.В.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Малинков Константин Викторович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«ООШ №15»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Ахметова И.П.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</w:p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Надеев Данил Викторович</w:t>
            </w:r>
          </w:p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Ратничихина Юля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</w:p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«ООШ №15»</w:t>
            </w:r>
          </w:p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«ООШ №15»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</w:p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Ахметова И.П.</w:t>
            </w:r>
          </w:p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</w:p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Ахметова И.П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Лелеченко Владлена Александровна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«ПЛ №24»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Фрик Е.А.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Крапивин Илья Алексеевич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№7»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Гусак Н.И.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 Данил Олегович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«Планета Детства»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Парамонова Л.А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Исаееко Ксения Евгеньевна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«Планета Детства»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Парамонова Л.А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 Денис Владимирович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«Планета Детства»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Парамонова Л.А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Богачёв Егор Игоревич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№3»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Фельдбуш А.Н.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Сутормин Игорь Витальевич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№3»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Фельдбуш А.Н.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Белорусова Ирина Андревна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№3»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Фельдбуш А.Н.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Пшеничных Евгения Артуровна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«Эрудит»»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Булгакова О.М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Алена Дмитриевна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«Эрудит»»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Булгакова О.М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Воронкова Софья Сергеевна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«Эрудит»»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Булгакова О.М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Кривошеев Денис Юрьевич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№6»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Саярова Т.А.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Левичев Александр Сергеевич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№6»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Саярова Т.А.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Ахмадулин Ренат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«СОШ№1»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Эрбис Л.В.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Антоненко Дарья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«СОШ№1»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Эрбис Л.В.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Циммер Кетрин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«СОШ№1»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Эрбис Л.В.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Маршалова Анна Эдуардовна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№11»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Кошелева Н.И.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Ирина Викторовна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№11»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Кошелева Н.И.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Малаева Елена Дмитриевна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№3»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Фельдбуш А.Н.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Менькие Владислав Евгеньевич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№8»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Шарапова Щ.А.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Скорых Владислав Русланович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№8»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Шарапова Щ.А.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Щёлокова Анастасия Константиновна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№7»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Гусак Н. И.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Игорь Игоревич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№7»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Гусак Н. И.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Марьин Максим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«Планета Детства»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Жугнээн И. Г.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</w:p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</w:p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Анна Андреевна</w:t>
            </w:r>
          </w:p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</w:p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Семёнов Александр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</w:p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</w:p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«Планета Детства»</w:t>
            </w:r>
          </w:p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</w:p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18»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</w:p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</w:p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Жугнээн И. Г.</w:t>
            </w:r>
          </w:p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</w:p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</w:p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Долбня О.А.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Вартанов Дмитрий Константинович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«Планета Детства»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Жугнээн И. Г.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Типикин Денис Юрьевич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№7»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Кальченко Н.Н.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Мозер Ксения Олеговна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«СОШ№1»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Шевчик А.Н.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Игорь Сергеевич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№8»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Корень А.И.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Сазыкина Мария Сергеевна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№8»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Корень А.И.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Толстобров Алексей Евгеньевич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№6»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Саярова Т.А.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Ворожбит Андрей Алексеевич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№3»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Серикова О. В.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Брянкин Данил Валерьевич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№3»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Серикова О. В.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АнциборКарина Олеговна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«Эрудит»»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Булгакова О.М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Даниил Константинович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«Эрудит»»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Булгакова О.М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Мокроусова Александра Олеговна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№3»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Серикова О. В.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Софья Валерьева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№3»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Серикова О. В.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Шульман Владислав Валентинович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№6»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Саярова Т.А.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 Михаил Олегович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№11»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Кошелева Н.И.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Полина Викторовна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№11»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Кошелева Н.И.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Николадзе Роман Леванович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№11»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Кошелева Н.И.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Ковалевский Михаил Алексеевич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№8»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Корень А.И.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КобобельИрина Викторовна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№8»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Корень А.И.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Анастасия Николаквна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№8»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Корень А.И.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 Данил Вячеславович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«СОШ№1»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Шевчик А.Н.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Антон Павлович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«Эрудит»»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Булгакова О.М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Скрябина Алёна 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«Эрудит»»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Булгакова О.М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Мокряков Роман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«Эрудит»»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Булгакова О.М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 Ирина Игоревна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«Эрудит»»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Булгакова О.М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Астрелина Полина Сергеевна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«Планета Детства»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Парамонова Л.А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Банникова Юлия Валерьевна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№6»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Саярова Т.А.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Мякушко Никита Вячеславович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10 ККЮС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Гончарова Ирина Николаевна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Вельможина Ксения Алексеевна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№7»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Кальченко Н.Н.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 Владимир Владимирович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Гончаров С.С.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Дергунова Светлана Максимовна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Гончаров С.С.</w:t>
            </w:r>
          </w:p>
        </w:tc>
      </w:tr>
      <w:tr w:rsidR="00566DF8"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Долбня Ольга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18»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157475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Долбня О.А.</w:t>
            </w:r>
          </w:p>
        </w:tc>
      </w:tr>
    </w:tbl>
    <w:p w:rsidR="00566DF8" w:rsidRDefault="00566DF8" w:rsidP="0086424E"/>
    <w:p w:rsidR="00566DF8" w:rsidRPr="00157475" w:rsidRDefault="00566DF8" w:rsidP="00157475">
      <w:pPr>
        <w:widowControl/>
        <w:suppressAutoHyphens w:val="0"/>
        <w:spacing w:after="200"/>
        <w:jc w:val="center"/>
        <w:rPr>
          <w:color w:val="000000"/>
          <w:sz w:val="28"/>
          <w:szCs w:val="28"/>
          <w:lang w:eastAsia="ru-RU"/>
        </w:rPr>
      </w:pPr>
      <w:r w:rsidRPr="00157475">
        <w:rPr>
          <w:b/>
          <w:bCs/>
          <w:color w:val="000000"/>
          <w:sz w:val="28"/>
          <w:szCs w:val="28"/>
          <w:lang w:eastAsia="ru-RU"/>
        </w:rPr>
        <w:t>Русский язык, 7 класс</w:t>
      </w:r>
    </w:p>
    <w:tbl>
      <w:tblPr>
        <w:tblW w:w="0" w:type="auto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3"/>
        <w:gridCol w:w="2623"/>
        <w:gridCol w:w="772"/>
        <w:gridCol w:w="3284"/>
        <w:gridCol w:w="2487"/>
      </w:tblGrid>
      <w:tr w:rsidR="00566DF8" w:rsidRPr="00157475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566DF8" w:rsidRPr="00157475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Комарова Екатерина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«Лицей № 6»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Дик В.А.</w:t>
            </w:r>
          </w:p>
        </w:tc>
      </w:tr>
      <w:tr w:rsidR="00566DF8" w:rsidRPr="00157475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Мартыненко Виолетта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«Лицей № 6»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Дик В.А.</w:t>
            </w:r>
          </w:p>
        </w:tc>
      </w:tr>
      <w:tr w:rsidR="00566DF8" w:rsidRPr="00157475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Лебедева Елизавета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«Лицей № 6»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Дик В.А.</w:t>
            </w:r>
          </w:p>
        </w:tc>
      </w:tr>
      <w:tr w:rsidR="00566DF8" w:rsidRPr="00157475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Перова Ксения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«СОШ № 18»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Щелкунова Т.В.</w:t>
            </w:r>
          </w:p>
        </w:tc>
      </w:tr>
      <w:tr w:rsidR="00566DF8" w:rsidRPr="00157475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Макарова Валерия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«ПЛ № 24»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Агапова С.В.</w:t>
            </w:r>
          </w:p>
        </w:tc>
      </w:tr>
      <w:tr w:rsidR="00566DF8" w:rsidRPr="00157475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Кретинин Владислав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«ПЛ № 24»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Исмагилова В.М.</w:t>
            </w:r>
          </w:p>
        </w:tc>
      </w:tr>
      <w:tr w:rsidR="00566DF8" w:rsidRPr="00157475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Земцова Мария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«СОШ № 1»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Суханова Н.И.</w:t>
            </w:r>
          </w:p>
        </w:tc>
      </w:tr>
      <w:tr w:rsidR="00566DF8" w:rsidRPr="00157475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Лутаева Александра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№ 8»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Хитрова Е.Е.</w:t>
            </w:r>
          </w:p>
        </w:tc>
      </w:tr>
      <w:tr w:rsidR="00566DF8" w:rsidRPr="00157475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Устенко Елизавета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№ 8»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Лысенко М.П.</w:t>
            </w:r>
          </w:p>
        </w:tc>
      </w:tr>
      <w:tr w:rsidR="00566DF8" w:rsidRPr="00157475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Федорова Софья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«Лицей «Эрудит»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Бухарметова А.М.</w:t>
            </w:r>
          </w:p>
        </w:tc>
      </w:tr>
      <w:tr w:rsidR="00566DF8" w:rsidRPr="00157475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Галузин Максим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 xml:space="preserve">«Лицей «Эрудит» 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Бухарметова А.М.</w:t>
            </w:r>
          </w:p>
        </w:tc>
      </w:tr>
      <w:tr w:rsidR="00566DF8" w:rsidRPr="00157475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Моисеев Тимур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«Лицей «Эрудит»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Бухарметова А.М.</w:t>
            </w:r>
          </w:p>
        </w:tc>
      </w:tr>
      <w:tr w:rsidR="00566DF8" w:rsidRPr="00157475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Гаспарян Диана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«Планета Детства»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Арнаутова Т.В.</w:t>
            </w:r>
          </w:p>
        </w:tc>
      </w:tr>
      <w:tr w:rsidR="00566DF8" w:rsidRPr="00157475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Дегтярева Анастасия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«Планета Детства»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Арнаутова Т.В.</w:t>
            </w:r>
          </w:p>
        </w:tc>
      </w:tr>
      <w:tr w:rsidR="00566DF8" w:rsidRPr="00157475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Гришкова Ксения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№ 11»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Никулина И.В.</w:t>
            </w:r>
          </w:p>
        </w:tc>
      </w:tr>
      <w:tr w:rsidR="00566DF8" w:rsidRPr="00157475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Драчева Александра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№ 11»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Никулина И.В.</w:t>
            </w:r>
          </w:p>
        </w:tc>
      </w:tr>
      <w:tr w:rsidR="00566DF8" w:rsidRPr="00157475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Кайдашова Екатерина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№ 11»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Никулина И.В.</w:t>
            </w:r>
          </w:p>
        </w:tc>
      </w:tr>
      <w:tr w:rsidR="00566DF8" w:rsidRPr="00157475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Осипова Софья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«СОШ № 10 ККЮС»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Букатова Т.Н.</w:t>
            </w:r>
          </w:p>
        </w:tc>
      </w:tr>
      <w:tr w:rsidR="00566DF8" w:rsidRPr="00157475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Саратило Мария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«СОШ № 10 ККЮС»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Букатова Т.Н.</w:t>
            </w:r>
          </w:p>
        </w:tc>
      </w:tr>
      <w:tr w:rsidR="00566DF8" w:rsidRPr="00157475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Кривенцова Варвара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№ 3»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Кондратьева С.П.</w:t>
            </w:r>
          </w:p>
        </w:tc>
      </w:tr>
      <w:tr w:rsidR="00566DF8" w:rsidRPr="00157475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Скворцов Данил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№ 3»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Кондратьева С.П.</w:t>
            </w:r>
          </w:p>
        </w:tc>
      </w:tr>
      <w:tr w:rsidR="00566DF8" w:rsidRPr="00157475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Лисицина Карина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№ 3»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Кондратоева С.П.</w:t>
            </w:r>
          </w:p>
        </w:tc>
      </w:tr>
      <w:tr w:rsidR="00566DF8" w:rsidRPr="00157475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Чеконин Александр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«Лицей № 7»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Шерокожухова Н.Я.</w:t>
            </w:r>
          </w:p>
        </w:tc>
      </w:tr>
      <w:tr w:rsidR="00566DF8" w:rsidRPr="00157475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Леонова Кристина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«Лицей № 7»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Шерокожухова Н.Я.</w:t>
            </w:r>
          </w:p>
        </w:tc>
      </w:tr>
      <w:tr w:rsidR="00566DF8" w:rsidRPr="00157475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Есина Виктория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«ООШ № 26»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Михайличенко Г.А.</w:t>
            </w:r>
          </w:p>
        </w:tc>
      </w:tr>
      <w:tr w:rsidR="00566DF8" w:rsidRPr="00157475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Казанина Виктория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«ООШ № 26»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Михайличенко Г.А.</w:t>
            </w:r>
          </w:p>
        </w:tc>
      </w:tr>
    </w:tbl>
    <w:p w:rsidR="00566DF8" w:rsidRPr="00157475" w:rsidRDefault="00566DF8" w:rsidP="0086424E">
      <w:pPr>
        <w:widowControl/>
        <w:suppressAutoHyphens w:val="0"/>
        <w:rPr>
          <w:sz w:val="24"/>
          <w:szCs w:val="24"/>
          <w:lang w:eastAsia="ru-RU"/>
        </w:rPr>
      </w:pPr>
    </w:p>
    <w:p w:rsidR="00566DF8" w:rsidRPr="00157475" w:rsidRDefault="00566DF8" w:rsidP="0086424E">
      <w:pPr>
        <w:widowControl/>
        <w:suppressAutoHyphens w:val="0"/>
        <w:spacing w:after="200"/>
        <w:rPr>
          <w:color w:val="000000"/>
          <w:sz w:val="24"/>
          <w:szCs w:val="24"/>
          <w:lang w:eastAsia="ru-RU"/>
        </w:rPr>
      </w:pPr>
      <w:r w:rsidRPr="00157475">
        <w:rPr>
          <w:b/>
          <w:bCs/>
          <w:color w:val="000000"/>
          <w:sz w:val="24"/>
          <w:szCs w:val="24"/>
          <w:lang w:eastAsia="ru-RU"/>
        </w:rPr>
        <w:t>Русский язык, 8 класс</w:t>
      </w:r>
    </w:p>
    <w:tbl>
      <w:tblPr>
        <w:tblW w:w="0" w:type="auto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69"/>
        <w:gridCol w:w="2861"/>
        <w:gridCol w:w="623"/>
        <w:gridCol w:w="3302"/>
        <w:gridCol w:w="2314"/>
      </w:tblGrid>
      <w:tr w:rsidR="00566DF8" w:rsidRPr="00157475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566DF8" w:rsidRPr="00157475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Андрюшина Мария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«Лицей № 6»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Баркова Н.А.</w:t>
            </w:r>
          </w:p>
        </w:tc>
      </w:tr>
      <w:tr w:rsidR="00566DF8" w:rsidRPr="00157475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Кузнецова Елизавета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«Лицей № 6»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Баркова Н.А.</w:t>
            </w:r>
          </w:p>
        </w:tc>
      </w:tr>
      <w:tr w:rsidR="00566DF8" w:rsidRPr="00157475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 xml:space="preserve">Ворошилова Алёна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«Лицей № 6»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Баркова Н.А.</w:t>
            </w:r>
          </w:p>
        </w:tc>
      </w:tr>
      <w:tr w:rsidR="00566DF8" w:rsidRPr="00157475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Липин Алексей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«СОШ № 18»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Барсукова Н.Н.</w:t>
            </w:r>
          </w:p>
        </w:tc>
      </w:tr>
      <w:tr w:rsidR="00566DF8" w:rsidRPr="00157475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Корниенко Арсений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«СОШ № 1»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Суханова Н.И.</w:t>
            </w:r>
          </w:p>
        </w:tc>
      </w:tr>
      <w:tr w:rsidR="00566DF8" w:rsidRPr="00157475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Клыжина Валерия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«СОШ №23»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Вдовкина О.В.</w:t>
            </w:r>
          </w:p>
        </w:tc>
      </w:tr>
      <w:tr w:rsidR="00566DF8" w:rsidRPr="00157475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Цыкунова Ульяна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«СОШ №13»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Ведьмакова И.Б.</w:t>
            </w:r>
          </w:p>
        </w:tc>
      </w:tr>
      <w:tr w:rsidR="00566DF8" w:rsidRPr="00157475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Лелеченко Владлена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«ПЛ №24»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Агапова С.В.</w:t>
            </w:r>
          </w:p>
        </w:tc>
      </w:tr>
      <w:tr w:rsidR="00566DF8" w:rsidRPr="00157475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Лямкина Екатерина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№ 8»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Брик Т.А.</w:t>
            </w:r>
          </w:p>
        </w:tc>
      </w:tr>
      <w:tr w:rsidR="00566DF8" w:rsidRPr="00157475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Фоминых Василий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№ 8»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Русанова О.В.</w:t>
            </w:r>
          </w:p>
        </w:tc>
      </w:tr>
      <w:tr w:rsidR="00566DF8" w:rsidRPr="00157475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Суворин Дмитрий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№ 8»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Лысенко М.П.</w:t>
            </w:r>
          </w:p>
        </w:tc>
      </w:tr>
      <w:tr w:rsidR="00566DF8" w:rsidRPr="00157475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Белорусова Ирина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№3»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СакулинаЛ.А.</w:t>
            </w:r>
          </w:p>
        </w:tc>
      </w:tr>
      <w:tr w:rsidR="00566DF8" w:rsidRPr="00157475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Полыгалова Анастасия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№3»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Гудова И.Е.</w:t>
            </w:r>
          </w:p>
        </w:tc>
      </w:tr>
      <w:tr w:rsidR="00566DF8" w:rsidRPr="00157475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Рябчикова Маргарита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№3»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Сакулина Л.А.</w:t>
            </w:r>
          </w:p>
        </w:tc>
      </w:tr>
      <w:tr w:rsidR="00566DF8" w:rsidRPr="00157475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Дорофеева Мария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«Лицей «Эрудит»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Якименко Р.Г.</w:t>
            </w:r>
          </w:p>
        </w:tc>
      </w:tr>
      <w:tr w:rsidR="00566DF8" w:rsidRPr="00157475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Степаненкова Аделина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«Лицей «Эрудит»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Якименко Р.Г.</w:t>
            </w:r>
          </w:p>
        </w:tc>
      </w:tr>
      <w:tr w:rsidR="00566DF8" w:rsidRPr="00157475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Исаченко Сергей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«Лицей «Эрудит»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Якименко Р.Г.</w:t>
            </w:r>
          </w:p>
        </w:tc>
      </w:tr>
      <w:tr w:rsidR="00566DF8" w:rsidRPr="00157475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Шадрина Анна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«Лицей «Эрудит»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Якименко Р.Г.</w:t>
            </w:r>
          </w:p>
        </w:tc>
      </w:tr>
      <w:tr w:rsidR="00566DF8" w:rsidRPr="00157475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Беркле Дарья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«Планета Детства»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Беккер В.П.</w:t>
            </w:r>
          </w:p>
        </w:tc>
      </w:tr>
      <w:tr w:rsidR="00566DF8" w:rsidRPr="00157475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Кузнецова Надежда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«Планета Детства»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Беккер В.П.</w:t>
            </w:r>
          </w:p>
        </w:tc>
      </w:tr>
      <w:tr w:rsidR="00566DF8" w:rsidRPr="00157475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Лиликова Наталья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«ООШ №15»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Гусак Е.В.</w:t>
            </w:r>
          </w:p>
        </w:tc>
      </w:tr>
      <w:tr w:rsidR="00566DF8" w:rsidRPr="00157475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Черникова Виктория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«ООШ №15»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Гусак Е.В.</w:t>
            </w:r>
          </w:p>
        </w:tc>
      </w:tr>
      <w:tr w:rsidR="00566DF8" w:rsidRPr="00157475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Ратничихина Юлия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«ООШ №15»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Гусак Е.В.</w:t>
            </w:r>
          </w:p>
        </w:tc>
      </w:tr>
      <w:tr w:rsidR="00566DF8" w:rsidRPr="00157475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Коровашкова Карина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№ 11»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Китаева О.А.</w:t>
            </w:r>
          </w:p>
        </w:tc>
      </w:tr>
      <w:tr w:rsidR="00566DF8" w:rsidRPr="00157475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Буравлёв Александр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№ 11»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Китаева О.А.</w:t>
            </w:r>
          </w:p>
        </w:tc>
      </w:tr>
      <w:tr w:rsidR="00566DF8" w:rsidRPr="00157475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Сиваков Андрей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№ 11»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Китаева О.а.</w:t>
            </w:r>
          </w:p>
        </w:tc>
      </w:tr>
      <w:tr w:rsidR="00566DF8" w:rsidRPr="00157475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Давыдова Дарья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«СОШ №10 ККЮС»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Парганаева Т.В.</w:t>
            </w:r>
          </w:p>
        </w:tc>
      </w:tr>
      <w:tr w:rsidR="00566DF8" w:rsidRPr="00157475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Соколова Александра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«ООШ №26 им А.С.Пушкина»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Михайличенко Г.А.</w:t>
            </w:r>
          </w:p>
        </w:tc>
      </w:tr>
      <w:tr w:rsidR="00566DF8" w:rsidRPr="00157475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Глушкова Александра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«ООШ №26 им А.С.Пушкина»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Михайличенко Г.А.</w:t>
            </w:r>
          </w:p>
        </w:tc>
      </w:tr>
      <w:tr w:rsidR="00566DF8" w:rsidRPr="00157475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Южакова Софья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«Лицей №7»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Осипова Е.М</w:t>
            </w:r>
          </w:p>
        </w:tc>
      </w:tr>
      <w:tr w:rsidR="00566DF8" w:rsidRPr="00157475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Савченко Анастасия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«Лицей №7»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Осипова Е.М.</w:t>
            </w:r>
            <w:r w:rsidRPr="00157475">
              <w:rPr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566DF8" w:rsidRPr="00157475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Багрецова Алиса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№8»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Русанова О.В.</w:t>
            </w:r>
          </w:p>
        </w:tc>
      </w:tr>
      <w:tr w:rsidR="00566DF8" w:rsidRPr="00157475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Вайнбергер Диана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«СОШ № 19»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napToGrid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66DF8" w:rsidRPr="00157475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Бубенщикова Александра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«СОШ № 19»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napToGrid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6DF8" w:rsidRPr="00157475" w:rsidRDefault="00566DF8" w:rsidP="0086424E">
      <w:pPr>
        <w:widowControl/>
        <w:suppressAutoHyphens w:val="0"/>
        <w:rPr>
          <w:sz w:val="24"/>
          <w:szCs w:val="24"/>
          <w:lang w:eastAsia="ru-RU"/>
        </w:rPr>
      </w:pPr>
    </w:p>
    <w:p w:rsidR="00566DF8" w:rsidRPr="00157475" w:rsidRDefault="00566DF8" w:rsidP="0086424E">
      <w:pPr>
        <w:widowControl/>
        <w:suppressAutoHyphens w:val="0"/>
        <w:spacing w:after="200"/>
        <w:rPr>
          <w:color w:val="000000"/>
          <w:sz w:val="24"/>
          <w:szCs w:val="24"/>
          <w:lang w:eastAsia="ru-RU"/>
        </w:rPr>
      </w:pPr>
      <w:r w:rsidRPr="00157475">
        <w:rPr>
          <w:b/>
          <w:bCs/>
          <w:color w:val="000000"/>
          <w:sz w:val="24"/>
          <w:szCs w:val="24"/>
          <w:lang w:eastAsia="ru-RU"/>
        </w:rPr>
        <w:t>Русский язык, 9 класс</w:t>
      </w:r>
    </w:p>
    <w:tbl>
      <w:tblPr>
        <w:tblW w:w="0" w:type="auto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4"/>
        <w:gridCol w:w="2605"/>
        <w:gridCol w:w="888"/>
        <w:gridCol w:w="3384"/>
        <w:gridCol w:w="2298"/>
      </w:tblGrid>
      <w:tr w:rsidR="00566DF8" w:rsidRPr="00157475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566DF8" w:rsidRPr="00157475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Антоненко Дарья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«СОШ № 1»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Тишкова Л.Г.</w:t>
            </w:r>
          </w:p>
        </w:tc>
      </w:tr>
      <w:tr w:rsidR="00566DF8" w:rsidRPr="00157475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Леуткина Ксения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«СОШ № 1»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Тишкова Л.Г.</w:t>
            </w:r>
          </w:p>
        </w:tc>
      </w:tr>
      <w:tr w:rsidR="00566DF8" w:rsidRPr="00157475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Циммер Кэтрин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«СОШ № 1»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Тишкова Л.Г.</w:t>
            </w:r>
          </w:p>
        </w:tc>
      </w:tr>
      <w:tr w:rsidR="00566DF8" w:rsidRPr="00157475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Таланова Екатерина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№ 8»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Брик Т.А.</w:t>
            </w:r>
          </w:p>
        </w:tc>
      </w:tr>
      <w:tr w:rsidR="00566DF8" w:rsidRPr="00157475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Менькин Владислав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№ 8»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Брик Т.А.</w:t>
            </w:r>
          </w:p>
        </w:tc>
      </w:tr>
      <w:tr w:rsidR="00566DF8" w:rsidRPr="00157475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Малаева Елена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№ 3»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Сакулина Л.А.</w:t>
            </w:r>
          </w:p>
        </w:tc>
      </w:tr>
      <w:tr w:rsidR="00566DF8" w:rsidRPr="00157475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Рамазанова Алина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№ 3»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Сакулина Л.А.</w:t>
            </w:r>
          </w:p>
        </w:tc>
      </w:tr>
      <w:tr w:rsidR="00566DF8" w:rsidRPr="00157475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Филинова Мария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№3»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Сакулина Л.А.</w:t>
            </w:r>
          </w:p>
        </w:tc>
      </w:tr>
      <w:tr w:rsidR="00566DF8" w:rsidRPr="00157475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Сафиуллина Ольга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«Лицей № 6»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Баркова Н.А.</w:t>
            </w:r>
          </w:p>
        </w:tc>
      </w:tr>
      <w:tr w:rsidR="00566DF8" w:rsidRPr="00157475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Вопилов Иван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«СОШ № 13»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Ведьмакова И.Б.</w:t>
            </w:r>
          </w:p>
        </w:tc>
      </w:tr>
      <w:tr w:rsidR="00566DF8" w:rsidRPr="00157475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Можаева Полина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«Лицей «Эрудит»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Расторгуева Е.В.</w:t>
            </w:r>
          </w:p>
        </w:tc>
      </w:tr>
      <w:tr w:rsidR="00566DF8" w:rsidRPr="00157475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Перцева Александра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«Лицей «Эрудит»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Расторгуева Е.В.</w:t>
            </w:r>
          </w:p>
        </w:tc>
      </w:tr>
      <w:tr w:rsidR="00566DF8" w:rsidRPr="00157475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Швачкина Дарья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«Лицей «Эрудит»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Расторгуева Е.В.</w:t>
            </w:r>
          </w:p>
        </w:tc>
      </w:tr>
      <w:tr w:rsidR="00566DF8" w:rsidRPr="00157475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Вахлова Елизавета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«Лицей «Эрудит»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Расторгуева Е.В.</w:t>
            </w:r>
          </w:p>
        </w:tc>
      </w:tr>
      <w:tr w:rsidR="00566DF8" w:rsidRPr="00157475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Наговицина Вероника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 Гимназия «Планета Детства»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Беккер В.П.</w:t>
            </w:r>
          </w:p>
        </w:tc>
      </w:tr>
      <w:tr w:rsidR="00566DF8" w:rsidRPr="00157475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Матвеева Дарья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«Кадетская «СОШ № 2»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Турунтаева Т.А.</w:t>
            </w:r>
          </w:p>
        </w:tc>
      </w:tr>
      <w:tr w:rsidR="00566DF8" w:rsidRPr="00157475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Истомина Арина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«ООШ № 26 им. А.С. Пушкина»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Хорошилова Т.В.</w:t>
            </w:r>
          </w:p>
        </w:tc>
      </w:tr>
      <w:tr w:rsidR="00566DF8" w:rsidRPr="00157475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Комарова Анастасия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«ООШ № 26 им. А.С. Пушкина»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Михайличенко Г.А.</w:t>
            </w:r>
          </w:p>
        </w:tc>
      </w:tr>
      <w:tr w:rsidR="00566DF8" w:rsidRPr="00157475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Пустынникова Лариса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«ООШ № 26 им. А.С. Пушкина»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Михайличенко Г.А.</w:t>
            </w:r>
          </w:p>
        </w:tc>
      </w:tr>
      <w:tr w:rsidR="00566DF8" w:rsidRPr="00157475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Щёлокова Анастасия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«Лицей № 7»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Осипова Е.М.</w:t>
            </w:r>
          </w:p>
        </w:tc>
      </w:tr>
      <w:tr w:rsidR="00566DF8" w:rsidRPr="00157475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Маршалова Анна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№ 11»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Хрипушина Н.А.</w:t>
            </w:r>
          </w:p>
        </w:tc>
      </w:tr>
      <w:tr w:rsidR="00566DF8" w:rsidRPr="00157475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Беликова Диана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№ 11»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Хрипушина Н.А.</w:t>
            </w:r>
          </w:p>
        </w:tc>
      </w:tr>
      <w:tr w:rsidR="00566DF8" w:rsidRPr="00157475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Гладких Кристина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№ 11»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Хрипушина Н.А.</w:t>
            </w:r>
          </w:p>
        </w:tc>
      </w:tr>
      <w:tr w:rsidR="00566DF8" w:rsidRPr="00157475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Смыденко Яна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№ 8»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Русанова О.В.</w:t>
            </w:r>
          </w:p>
        </w:tc>
      </w:tr>
      <w:tr w:rsidR="00566DF8" w:rsidRPr="00157475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Южакова Вероника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«СОШ № 19»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napToGrid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66DF8" w:rsidRPr="00157475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Криусенко Виктория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«СОШ № 19»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napToGrid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6DF8" w:rsidRPr="00157475" w:rsidRDefault="00566DF8" w:rsidP="0086424E">
      <w:pPr>
        <w:widowControl/>
        <w:suppressAutoHyphens w:val="0"/>
        <w:rPr>
          <w:sz w:val="24"/>
          <w:szCs w:val="24"/>
          <w:lang w:eastAsia="ru-RU"/>
        </w:rPr>
      </w:pPr>
    </w:p>
    <w:p w:rsidR="00566DF8" w:rsidRPr="00157475" w:rsidRDefault="00566DF8" w:rsidP="0086424E">
      <w:pPr>
        <w:widowControl/>
        <w:suppressAutoHyphens w:val="0"/>
        <w:spacing w:after="200"/>
        <w:rPr>
          <w:b/>
          <w:bCs/>
          <w:color w:val="000000"/>
          <w:sz w:val="24"/>
          <w:szCs w:val="24"/>
          <w:lang w:eastAsia="ru-RU"/>
        </w:rPr>
      </w:pPr>
      <w:r w:rsidRPr="00157475">
        <w:rPr>
          <w:b/>
          <w:bCs/>
          <w:color w:val="000000"/>
          <w:sz w:val="24"/>
          <w:szCs w:val="24"/>
          <w:lang w:eastAsia="ru-RU"/>
        </w:rPr>
        <w:t>Русский язык, 10 класс</w:t>
      </w:r>
    </w:p>
    <w:tbl>
      <w:tblPr>
        <w:tblW w:w="0" w:type="auto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8"/>
        <w:gridCol w:w="2752"/>
        <w:gridCol w:w="822"/>
        <w:gridCol w:w="3325"/>
        <w:gridCol w:w="2282"/>
      </w:tblGrid>
      <w:tr w:rsidR="00566DF8" w:rsidRPr="00157475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b/>
                <w:bCs/>
                <w:color w:val="000000"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566DF8" w:rsidRPr="00157475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Боброва Дарья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«Лицей № 6»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Остапенко Г.И.</w:t>
            </w:r>
          </w:p>
        </w:tc>
      </w:tr>
      <w:tr w:rsidR="00566DF8" w:rsidRPr="00157475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Пахомова Татьяна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«Лицей № 6»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Остапенко Г.И.</w:t>
            </w:r>
          </w:p>
        </w:tc>
      </w:tr>
      <w:tr w:rsidR="00566DF8" w:rsidRPr="00157475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Стародубцева Алина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«СОШ № 18»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Горских С.И.</w:t>
            </w:r>
          </w:p>
        </w:tc>
      </w:tr>
      <w:tr w:rsidR="00566DF8" w:rsidRPr="00157475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Чломбитко Марина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«СОШ № 18»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Горсикх С.И.</w:t>
            </w:r>
          </w:p>
        </w:tc>
      </w:tr>
      <w:tr w:rsidR="00566DF8" w:rsidRPr="00157475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Лысцева Татьяна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«СОШ № 13»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Подсадникова Н.А.</w:t>
            </w:r>
          </w:p>
        </w:tc>
      </w:tr>
      <w:tr w:rsidR="00566DF8" w:rsidRPr="00157475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Плотникова Кристина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«СОШ № 13»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ПОдсадникова Н.А.</w:t>
            </w:r>
          </w:p>
        </w:tc>
      </w:tr>
      <w:tr w:rsidR="00566DF8" w:rsidRPr="00157475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Захарова Юлия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«Лицей»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Булатова Л.Л.</w:t>
            </w:r>
          </w:p>
        </w:tc>
      </w:tr>
      <w:tr w:rsidR="00566DF8" w:rsidRPr="00157475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Ильина Екатерина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«СОШ №1»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Волкова А.В.</w:t>
            </w:r>
          </w:p>
        </w:tc>
      </w:tr>
      <w:tr w:rsidR="00566DF8" w:rsidRPr="00157475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Флаот Наталья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«СОШ №1»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Волкова А.В.</w:t>
            </w:r>
          </w:p>
        </w:tc>
      </w:tr>
      <w:tr w:rsidR="00566DF8" w:rsidRPr="00157475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Петров Игорь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№ 8»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Брензевич Е.В.</w:t>
            </w:r>
          </w:p>
        </w:tc>
      </w:tr>
      <w:tr w:rsidR="00566DF8" w:rsidRPr="00157475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Ферапонтова Александра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№ 8»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Брензевич Е.В.</w:t>
            </w:r>
          </w:p>
        </w:tc>
      </w:tr>
      <w:tr w:rsidR="00566DF8" w:rsidRPr="00157475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Овчинникова Арина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№ 3»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Сакулина Л.А.</w:t>
            </w:r>
          </w:p>
        </w:tc>
      </w:tr>
      <w:tr w:rsidR="00566DF8" w:rsidRPr="00157475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Дидоренко Анастасия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№ 3»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Сакулина Л.А.</w:t>
            </w:r>
          </w:p>
        </w:tc>
      </w:tr>
      <w:tr w:rsidR="00566DF8" w:rsidRPr="00157475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Фокеева Мария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№ 3»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Сакулина Л.А.</w:t>
            </w:r>
          </w:p>
        </w:tc>
      </w:tr>
      <w:tr w:rsidR="00566DF8" w:rsidRPr="00157475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Ведьмакова Юлия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«Лицей «Эрудит»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Якименко Р.Г.</w:t>
            </w:r>
          </w:p>
        </w:tc>
      </w:tr>
      <w:tr w:rsidR="00566DF8" w:rsidRPr="00157475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Бычкова Анна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«Лицей «Эрудит»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Якименко Р.Г.</w:t>
            </w:r>
          </w:p>
        </w:tc>
      </w:tr>
      <w:tr w:rsidR="00566DF8" w:rsidRPr="00157475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Самшорина Дарина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 Гимназия «Планета Детства»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Арнаутова Т.В.</w:t>
            </w:r>
          </w:p>
        </w:tc>
      </w:tr>
      <w:tr w:rsidR="00566DF8" w:rsidRPr="00157475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Шляпужникова Полина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 Гимназия «Планета Детства»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Арнаутова Т.В.</w:t>
            </w:r>
          </w:p>
        </w:tc>
      </w:tr>
      <w:tr w:rsidR="00566DF8" w:rsidRPr="00157475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Попова Алина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СОШ № 10 ККЮС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Растогуева Е.В.</w:t>
            </w:r>
          </w:p>
        </w:tc>
      </w:tr>
      <w:tr w:rsidR="00566DF8" w:rsidRPr="00157475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Ускова Анна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«Лицей № 7»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Осипова Е.М.</w:t>
            </w:r>
          </w:p>
        </w:tc>
      </w:tr>
      <w:tr w:rsidR="00566DF8" w:rsidRPr="00157475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Рыбина Дарья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«Лицей № 7»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Осипова Е.М.</w:t>
            </w:r>
          </w:p>
        </w:tc>
      </w:tr>
      <w:tr w:rsidR="00566DF8" w:rsidRPr="00157475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Мелюшкова Анастасия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№ 11»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Кириченко И.Л.</w:t>
            </w:r>
          </w:p>
        </w:tc>
      </w:tr>
      <w:tr w:rsidR="00566DF8" w:rsidRPr="00157475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Долгих Дмитрий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№ 11»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Кириченко И.Л.</w:t>
            </w:r>
          </w:p>
        </w:tc>
      </w:tr>
      <w:tr w:rsidR="00566DF8" w:rsidRPr="00157475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Кузьменко Анастасия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№ 11»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Кириченко И.Л.</w:t>
            </w:r>
          </w:p>
        </w:tc>
      </w:tr>
      <w:tr w:rsidR="00566DF8" w:rsidRPr="00157475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Бубенщикова Дарья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«СОШ № 19»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napToGrid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66DF8" w:rsidRPr="00157475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Смородская Дарья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«СОШ № 19»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napToGrid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6DF8" w:rsidRPr="00157475" w:rsidRDefault="00566DF8" w:rsidP="0086424E">
      <w:pPr>
        <w:widowControl/>
        <w:suppressAutoHyphens w:val="0"/>
        <w:rPr>
          <w:sz w:val="24"/>
          <w:szCs w:val="24"/>
          <w:lang w:eastAsia="ru-RU"/>
        </w:rPr>
      </w:pPr>
    </w:p>
    <w:p w:rsidR="00566DF8" w:rsidRPr="00157475" w:rsidRDefault="00566DF8" w:rsidP="0086424E">
      <w:pPr>
        <w:widowControl/>
        <w:suppressAutoHyphens w:val="0"/>
        <w:spacing w:after="200"/>
        <w:rPr>
          <w:color w:val="000000"/>
          <w:sz w:val="24"/>
          <w:szCs w:val="24"/>
          <w:lang w:eastAsia="ru-RU"/>
        </w:rPr>
      </w:pPr>
      <w:r w:rsidRPr="00157475">
        <w:rPr>
          <w:b/>
          <w:bCs/>
          <w:color w:val="000000"/>
          <w:sz w:val="24"/>
          <w:szCs w:val="24"/>
          <w:lang w:eastAsia="ru-RU"/>
        </w:rPr>
        <w:t>Русский язык, 11 класс</w:t>
      </w:r>
    </w:p>
    <w:tbl>
      <w:tblPr>
        <w:tblW w:w="0" w:type="auto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7"/>
        <w:gridCol w:w="2791"/>
        <w:gridCol w:w="772"/>
        <w:gridCol w:w="3111"/>
        <w:gridCol w:w="2283"/>
      </w:tblGrid>
      <w:tr w:rsidR="00566DF8" w:rsidRPr="00157475"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566DF8" w:rsidRPr="00157475"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Ушакова Кристина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«СОШ №1»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Артеменко Н.Ю.</w:t>
            </w:r>
          </w:p>
        </w:tc>
      </w:tr>
      <w:tr w:rsidR="00566DF8" w:rsidRPr="00157475"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Беседина Ирина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№ 3»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Попова Г.И.</w:t>
            </w:r>
          </w:p>
        </w:tc>
      </w:tr>
      <w:tr w:rsidR="00566DF8" w:rsidRPr="00157475"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Жданова Анна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№ 3»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Попова Г.И.</w:t>
            </w:r>
          </w:p>
        </w:tc>
      </w:tr>
      <w:tr w:rsidR="00566DF8" w:rsidRPr="00157475"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Попович Дарина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№ 3»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Попова Г.И.</w:t>
            </w:r>
          </w:p>
        </w:tc>
      </w:tr>
      <w:tr w:rsidR="00566DF8" w:rsidRPr="00157475"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Новоселов Константин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№ 3»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Попова Г.И.</w:t>
            </w:r>
          </w:p>
        </w:tc>
      </w:tr>
      <w:tr w:rsidR="00566DF8" w:rsidRPr="00157475"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Юдина Анастасия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«Лицей «Эрудит»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Якименко Р.Г</w:t>
            </w:r>
          </w:p>
        </w:tc>
      </w:tr>
      <w:tr w:rsidR="00566DF8" w:rsidRPr="00157475"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Кондратьева Мария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«Лицей «Эрудит»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Якименко Р.Г</w:t>
            </w:r>
          </w:p>
        </w:tc>
      </w:tr>
      <w:tr w:rsidR="00566DF8" w:rsidRPr="00157475"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Коваленко Антон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«Лицей «Эрудит»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Якименко Р.Г.</w:t>
            </w:r>
          </w:p>
        </w:tc>
      </w:tr>
      <w:tr w:rsidR="00566DF8" w:rsidRPr="00157475"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Рузанкова Юлия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«Лицей № 6»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Дик В.А.</w:t>
            </w:r>
          </w:p>
        </w:tc>
      </w:tr>
      <w:tr w:rsidR="00566DF8" w:rsidRPr="00157475"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Маркина Валерия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«Лицей № 6»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Дик В.А.</w:t>
            </w:r>
          </w:p>
        </w:tc>
      </w:tr>
      <w:tr w:rsidR="00566DF8" w:rsidRPr="00157475"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Чуйкова Елизавета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«Лицей № 6»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Дик В.А.</w:t>
            </w:r>
          </w:p>
        </w:tc>
      </w:tr>
      <w:tr w:rsidR="00566DF8" w:rsidRPr="00157475"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Ястребова Мария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«Лицей № 7»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Осипова Е.М.</w:t>
            </w:r>
          </w:p>
        </w:tc>
      </w:tr>
      <w:tr w:rsidR="00566DF8" w:rsidRPr="00157475"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Сироткина Ксения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 Гимназия «Планета Детства»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Беккер В.П.</w:t>
            </w:r>
          </w:p>
        </w:tc>
      </w:tr>
      <w:tr w:rsidR="00566DF8" w:rsidRPr="00157475"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Астрелина Полина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 Гимназия «Планета Детства»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Беккер В.П.</w:t>
            </w:r>
          </w:p>
        </w:tc>
      </w:tr>
      <w:tr w:rsidR="00566DF8" w:rsidRPr="00157475"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Крамер Алина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№ 8»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БрикТ.А.</w:t>
            </w:r>
          </w:p>
        </w:tc>
      </w:tr>
      <w:tr w:rsidR="00566DF8" w:rsidRPr="00157475"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Кобобель Ирина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№ 8»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Брик Т.А.</w:t>
            </w:r>
          </w:p>
        </w:tc>
      </w:tr>
      <w:tr w:rsidR="00566DF8" w:rsidRPr="00157475"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Тартыгина Екатерина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№ 8»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Брик Т.А.</w:t>
            </w:r>
          </w:p>
        </w:tc>
      </w:tr>
      <w:tr w:rsidR="00566DF8" w:rsidRPr="00157475"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Бессонова Екатерина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СОШ № 10 ККЮС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Парганаева Т.В.</w:t>
            </w:r>
          </w:p>
        </w:tc>
      </w:tr>
      <w:tr w:rsidR="00566DF8" w:rsidRPr="00157475"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Сташевскя Дарья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№ 11»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Кириченко И.Л.</w:t>
            </w:r>
          </w:p>
        </w:tc>
      </w:tr>
      <w:tr w:rsidR="00566DF8" w:rsidRPr="00157475"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Звягинцев Максим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№ 11»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Кириченко И.Л.</w:t>
            </w:r>
          </w:p>
        </w:tc>
      </w:tr>
      <w:tr w:rsidR="00566DF8" w:rsidRPr="00157475"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Катрашова Валерия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«Гимназия № 11»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Кириченко И.Л.</w:t>
            </w:r>
          </w:p>
        </w:tc>
      </w:tr>
      <w:tr w:rsidR="00566DF8" w:rsidRPr="00157475"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Плетнёва Елена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«СОШ № 13»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Подсадникова Н.А.</w:t>
            </w:r>
          </w:p>
        </w:tc>
      </w:tr>
      <w:tr w:rsidR="00566DF8" w:rsidRPr="00157475"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Меркулова Анастасия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«СОШ № 13»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Подсадникова Н.А.</w:t>
            </w:r>
          </w:p>
        </w:tc>
      </w:tr>
      <w:tr w:rsidR="00566DF8" w:rsidRPr="00157475"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Саранчук Екатерина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«СОШ № 18»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Горских С.И.</w:t>
            </w:r>
          </w:p>
        </w:tc>
      </w:tr>
      <w:tr w:rsidR="00566DF8" w:rsidRPr="00157475"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Фолей Софья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«СОШ № 18»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Горских С.И.</w:t>
            </w:r>
          </w:p>
        </w:tc>
      </w:tr>
      <w:tr w:rsidR="00566DF8" w:rsidRPr="00157475"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Комарова Ксения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«СОШ № 23»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sz w:val="24"/>
                <w:szCs w:val="24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Кострикова Е.А.</w:t>
            </w:r>
          </w:p>
        </w:tc>
      </w:tr>
      <w:tr w:rsidR="00566DF8" w:rsidRPr="00157475"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Никифоренко Дарья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«СОШ № 19»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napToGrid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66DF8" w:rsidRPr="00157475"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Мякишев Данил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57475">
              <w:rPr>
                <w:color w:val="000000"/>
                <w:sz w:val="24"/>
                <w:szCs w:val="24"/>
                <w:lang w:eastAsia="ru-RU"/>
              </w:rPr>
              <w:t>«СОШ № 19»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widowControl/>
              <w:suppressAutoHyphens w:val="0"/>
              <w:snapToGrid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6DF8" w:rsidRPr="00157475" w:rsidRDefault="00566DF8" w:rsidP="0086424E">
      <w:pPr>
        <w:rPr>
          <w:sz w:val="24"/>
          <w:szCs w:val="24"/>
          <w:lang w:val="en-US"/>
        </w:rPr>
      </w:pPr>
    </w:p>
    <w:p w:rsidR="00566DF8" w:rsidRDefault="00566DF8" w:rsidP="0086424E">
      <w:pPr>
        <w:spacing w:after="200" w:line="276" w:lineRule="auto"/>
        <w:jc w:val="center"/>
        <w:rPr>
          <w:lang w:val="en-US"/>
        </w:rPr>
      </w:pPr>
      <w:r>
        <w:rPr>
          <w:b/>
          <w:bCs/>
          <w:sz w:val="32"/>
          <w:szCs w:val="32"/>
        </w:rPr>
        <w:t>Литература</w:t>
      </w:r>
    </w:p>
    <w:tbl>
      <w:tblPr>
        <w:tblW w:w="0" w:type="auto"/>
        <w:tblInd w:w="2" w:type="dxa"/>
        <w:tblLayout w:type="fixed"/>
        <w:tblLook w:val="0000"/>
      </w:tblPr>
      <w:tblGrid>
        <w:gridCol w:w="993"/>
        <w:gridCol w:w="2607"/>
        <w:gridCol w:w="936"/>
        <w:gridCol w:w="2694"/>
        <w:gridCol w:w="2561"/>
      </w:tblGrid>
      <w:tr w:rsidR="00566DF8" w:rsidRPr="00157475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№</w:t>
            </w:r>
            <w:r w:rsidRPr="00157475">
              <w:rPr>
                <w:sz w:val="24"/>
                <w:szCs w:val="24"/>
              </w:rPr>
              <w:t>П/п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Ф.И.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ОУ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Учитель</w:t>
            </w:r>
          </w:p>
        </w:tc>
      </w:tr>
      <w:tr w:rsidR="00566DF8" w:rsidRPr="00157475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Буханько Ксения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 xml:space="preserve">Гимназия </w:t>
            </w:r>
            <w:r w:rsidRPr="00157475">
              <w:rPr>
                <w:sz w:val="24"/>
                <w:szCs w:val="24"/>
                <w:lang w:val="en-US"/>
              </w:rPr>
              <w:t>«</w:t>
            </w:r>
            <w:r w:rsidRPr="00157475">
              <w:rPr>
                <w:sz w:val="24"/>
                <w:szCs w:val="24"/>
              </w:rPr>
              <w:t>Планета Детства</w:t>
            </w:r>
            <w:r w:rsidRPr="0015747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Арнаутова Т.В.</w:t>
            </w:r>
          </w:p>
        </w:tc>
      </w:tr>
      <w:tr w:rsidR="00566DF8" w:rsidRPr="00157475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Сенина Анастасия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«Гимназия №3»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Кондратьева С.П.</w:t>
            </w:r>
          </w:p>
        </w:tc>
      </w:tr>
      <w:tr w:rsidR="00566DF8" w:rsidRPr="00157475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Зенюкова полина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«Гимназия №3»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Кондратьева С.П.</w:t>
            </w:r>
          </w:p>
        </w:tc>
      </w:tr>
      <w:tr w:rsidR="00566DF8" w:rsidRPr="00157475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Цуканов михаил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«Гимназия №3»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Кондратьева С.В.</w:t>
            </w:r>
          </w:p>
        </w:tc>
      </w:tr>
      <w:tr w:rsidR="00566DF8" w:rsidRPr="00157475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Дьячкова валерия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«Гимназия №8»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Роот Л.М.</w:t>
            </w:r>
          </w:p>
        </w:tc>
      </w:tr>
      <w:tr w:rsidR="00566DF8" w:rsidRPr="00157475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Кретинин Владисла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«ПЛ №24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Исмагилова  В.М.</w:t>
            </w:r>
          </w:p>
        </w:tc>
      </w:tr>
      <w:tr w:rsidR="00566DF8" w:rsidRPr="00157475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Перова Ксения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«СОШ №18»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Щелкунова Т.В.</w:t>
            </w:r>
          </w:p>
        </w:tc>
      </w:tr>
      <w:tr w:rsidR="00566DF8" w:rsidRPr="00157475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Горская Александра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«СОШ №18»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Щелкунова Т.В.</w:t>
            </w:r>
          </w:p>
        </w:tc>
      </w:tr>
      <w:tr w:rsidR="00566DF8" w:rsidRPr="00157475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Терновая Анна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 xml:space="preserve">«Лицей </w:t>
            </w:r>
            <w:r w:rsidRPr="00157475">
              <w:rPr>
                <w:sz w:val="24"/>
                <w:szCs w:val="24"/>
                <w:lang w:val="en-US"/>
              </w:rPr>
              <w:t>«</w:t>
            </w:r>
            <w:r w:rsidRPr="00157475">
              <w:rPr>
                <w:sz w:val="24"/>
                <w:szCs w:val="24"/>
              </w:rPr>
              <w:t>Эрудит</w:t>
            </w:r>
            <w:r w:rsidRPr="0015747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Бухарметова А.М.</w:t>
            </w:r>
          </w:p>
        </w:tc>
      </w:tr>
      <w:tr w:rsidR="00566DF8" w:rsidRPr="00157475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Моисеев Тимур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 xml:space="preserve">«Лицей </w:t>
            </w:r>
            <w:r w:rsidRPr="00157475">
              <w:rPr>
                <w:sz w:val="24"/>
                <w:szCs w:val="24"/>
                <w:lang w:val="en-US"/>
              </w:rPr>
              <w:t>«</w:t>
            </w:r>
            <w:r w:rsidRPr="00157475">
              <w:rPr>
                <w:sz w:val="24"/>
                <w:szCs w:val="24"/>
              </w:rPr>
              <w:t>Эрудит</w:t>
            </w:r>
            <w:r w:rsidRPr="0015747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Бухарметова А.М.</w:t>
            </w:r>
          </w:p>
        </w:tc>
      </w:tr>
      <w:tr w:rsidR="00566DF8" w:rsidRPr="00157475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Ларионова Анастасия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 xml:space="preserve">«Лицей </w:t>
            </w:r>
            <w:r w:rsidRPr="00157475">
              <w:rPr>
                <w:sz w:val="24"/>
                <w:szCs w:val="24"/>
                <w:lang w:val="en-US"/>
              </w:rPr>
              <w:t>«</w:t>
            </w:r>
            <w:r w:rsidRPr="00157475">
              <w:rPr>
                <w:sz w:val="24"/>
                <w:szCs w:val="24"/>
              </w:rPr>
              <w:t>Эрудит</w:t>
            </w:r>
            <w:r w:rsidRPr="0015747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Бухарметова А.М.</w:t>
            </w:r>
          </w:p>
        </w:tc>
      </w:tr>
      <w:tr w:rsidR="00566DF8" w:rsidRPr="00157475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Свиридова Елизавета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«</w:t>
            </w:r>
            <w:r w:rsidRPr="00157475">
              <w:rPr>
                <w:sz w:val="24"/>
                <w:szCs w:val="24"/>
              </w:rPr>
              <w:t>Лицей №7</w:t>
            </w:r>
            <w:r w:rsidRPr="0015747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Шерокожухова Н.Я.</w:t>
            </w:r>
          </w:p>
        </w:tc>
      </w:tr>
      <w:tr w:rsidR="00566DF8" w:rsidRPr="00157475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Узлова Кристина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«</w:t>
            </w:r>
            <w:r w:rsidRPr="00157475">
              <w:rPr>
                <w:sz w:val="24"/>
                <w:szCs w:val="24"/>
              </w:rPr>
              <w:t>Лицей №7</w:t>
            </w:r>
            <w:r w:rsidRPr="0015747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Шерокожухова Н.Я.</w:t>
            </w:r>
          </w:p>
        </w:tc>
      </w:tr>
      <w:tr w:rsidR="00566DF8" w:rsidRPr="00157475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Лисица Виктория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«</w:t>
            </w:r>
            <w:r w:rsidRPr="00157475">
              <w:rPr>
                <w:sz w:val="24"/>
                <w:szCs w:val="24"/>
              </w:rPr>
              <w:t>ООШ №26</w:t>
            </w:r>
            <w:r w:rsidRPr="0015747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Михайличенко Г.А.</w:t>
            </w:r>
          </w:p>
        </w:tc>
      </w:tr>
      <w:tr w:rsidR="00566DF8" w:rsidRPr="00157475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Климова Аделина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«</w:t>
            </w:r>
            <w:r w:rsidRPr="00157475">
              <w:rPr>
                <w:sz w:val="24"/>
                <w:szCs w:val="24"/>
              </w:rPr>
              <w:t>ООШ №26</w:t>
            </w:r>
            <w:r w:rsidRPr="0015747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Михайличенко Г.А.</w:t>
            </w:r>
          </w:p>
        </w:tc>
      </w:tr>
      <w:tr w:rsidR="00566DF8" w:rsidRPr="00157475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Кайдашова Екатерина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«Гимназия №11»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Никулина  И.В.</w:t>
            </w:r>
          </w:p>
        </w:tc>
      </w:tr>
      <w:tr w:rsidR="00566DF8" w:rsidRPr="00157475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Петренко Сергей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«Гимназия №11»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Никулина И.В.</w:t>
            </w:r>
          </w:p>
        </w:tc>
      </w:tr>
      <w:tr w:rsidR="00566DF8" w:rsidRPr="00157475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Мининков Артём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«Гимназия №11»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Никулина И.В.</w:t>
            </w:r>
          </w:p>
        </w:tc>
      </w:tr>
      <w:tr w:rsidR="00566DF8" w:rsidRPr="00157475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Майоров Илья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«СОШ №10 ККЮС»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Букатова Т.Н.</w:t>
            </w:r>
          </w:p>
        </w:tc>
      </w:tr>
      <w:tr w:rsidR="00566DF8" w:rsidRPr="00157475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Сергачёва Екатерина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«СОШ №10 ККЮС»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Букатова Т.Н.</w:t>
            </w:r>
          </w:p>
        </w:tc>
      </w:tr>
      <w:tr w:rsidR="00566DF8" w:rsidRPr="00157475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Плютова Софья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«Лицей №6»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Дик В.А.</w:t>
            </w:r>
          </w:p>
        </w:tc>
      </w:tr>
      <w:tr w:rsidR="00566DF8" w:rsidRPr="00157475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Доронин Иван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«Лицей №6»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Дик В.А.</w:t>
            </w:r>
          </w:p>
        </w:tc>
      </w:tr>
      <w:tr w:rsidR="00566DF8" w:rsidRPr="00157475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Комарова Екатерина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«Лицей №6»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Дик В.А.</w:t>
            </w:r>
          </w:p>
        </w:tc>
      </w:tr>
    </w:tbl>
    <w:p w:rsidR="00566DF8" w:rsidRPr="00157475" w:rsidRDefault="00566DF8" w:rsidP="0086424E">
      <w:pPr>
        <w:spacing w:after="200" w:line="276" w:lineRule="auto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664"/>
        <w:gridCol w:w="2880"/>
        <w:gridCol w:w="851"/>
        <w:gridCol w:w="3071"/>
        <w:gridCol w:w="2264"/>
      </w:tblGrid>
      <w:tr w:rsidR="00566DF8" w:rsidRPr="00157475">
        <w:trPr>
          <w:trHeight w:val="2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ФИ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Класс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ОУ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учитель</w:t>
            </w:r>
          </w:p>
        </w:tc>
      </w:tr>
      <w:tr w:rsidR="00566DF8" w:rsidRPr="00157475">
        <w:trPr>
          <w:trHeight w:val="2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Кузнецова Надежда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«Гимназия  «Планета Детства»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Беккер В.П.</w:t>
            </w:r>
          </w:p>
        </w:tc>
      </w:tr>
      <w:tr w:rsidR="00566DF8" w:rsidRPr="00157475">
        <w:trPr>
          <w:trHeight w:val="2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Лямкина Екатерина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Гимназия № 8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Брик Т.А.</w:t>
            </w:r>
          </w:p>
        </w:tc>
      </w:tr>
      <w:tr w:rsidR="00566DF8" w:rsidRPr="00157475">
        <w:trPr>
          <w:trHeight w:val="2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Никифорова Алина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ПЛ № 24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Агапова С.В.</w:t>
            </w:r>
          </w:p>
        </w:tc>
      </w:tr>
      <w:tr w:rsidR="00566DF8" w:rsidRPr="00157475">
        <w:trPr>
          <w:trHeight w:val="2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Быкова Елизавета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СОШ № 18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Барсукова Н.М.</w:t>
            </w:r>
          </w:p>
        </w:tc>
      </w:tr>
      <w:tr w:rsidR="00566DF8" w:rsidRPr="00157475">
        <w:trPr>
          <w:trHeight w:val="2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Перминова Яна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СОШ № 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Суханова Н.И.</w:t>
            </w:r>
          </w:p>
        </w:tc>
      </w:tr>
      <w:tr w:rsidR="00566DF8" w:rsidRPr="00157475">
        <w:trPr>
          <w:trHeight w:val="2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Киселева Анна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 xml:space="preserve">Лицей </w:t>
            </w:r>
            <w:r w:rsidRPr="00157475">
              <w:rPr>
                <w:sz w:val="24"/>
                <w:szCs w:val="24"/>
                <w:lang w:val="en-US"/>
              </w:rPr>
              <w:t>«</w:t>
            </w:r>
            <w:r w:rsidRPr="00157475">
              <w:rPr>
                <w:sz w:val="24"/>
                <w:szCs w:val="24"/>
              </w:rPr>
              <w:t>Эрудит</w:t>
            </w:r>
            <w:r w:rsidRPr="0015747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Якименко Р.Г.</w:t>
            </w:r>
          </w:p>
        </w:tc>
      </w:tr>
      <w:tr w:rsidR="00566DF8" w:rsidRPr="00157475">
        <w:trPr>
          <w:trHeight w:val="2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Шадрина Анастасия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Гимназия № 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Гудова И.Е.</w:t>
            </w:r>
          </w:p>
        </w:tc>
      </w:tr>
      <w:tr w:rsidR="00566DF8" w:rsidRPr="00157475">
        <w:trPr>
          <w:trHeight w:val="2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Гуреева Юлия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Гимназия № 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Гудова И.Е.</w:t>
            </w:r>
          </w:p>
        </w:tc>
      </w:tr>
      <w:tr w:rsidR="00566DF8" w:rsidRPr="00157475">
        <w:trPr>
          <w:trHeight w:val="2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Дериглазова Евгения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Гимназия №3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Гудова И.Е.</w:t>
            </w:r>
          </w:p>
        </w:tc>
      </w:tr>
      <w:tr w:rsidR="00566DF8" w:rsidRPr="00157475">
        <w:trPr>
          <w:trHeight w:val="2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Белозерова Анна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Гимназия № 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Гудова И.Е.</w:t>
            </w:r>
          </w:p>
        </w:tc>
      </w:tr>
      <w:tr w:rsidR="00566DF8" w:rsidRPr="00157475">
        <w:trPr>
          <w:trHeight w:val="2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Орлова Анастасия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Гимназия № 11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Китаева О.А.</w:t>
            </w:r>
          </w:p>
        </w:tc>
      </w:tr>
      <w:tr w:rsidR="00566DF8" w:rsidRPr="00157475">
        <w:trPr>
          <w:trHeight w:val="2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Кулинич Роман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Гимназия № 11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Китаева О.А.</w:t>
            </w:r>
          </w:p>
        </w:tc>
      </w:tr>
      <w:tr w:rsidR="00566DF8" w:rsidRPr="00157475">
        <w:trPr>
          <w:trHeight w:val="2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Буравлев Александр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Гимназия № 11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Китаева О.А</w:t>
            </w:r>
          </w:p>
        </w:tc>
      </w:tr>
      <w:tr w:rsidR="00566DF8" w:rsidRPr="00157475">
        <w:trPr>
          <w:trHeight w:val="2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Савченко Анастасия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Лицей №7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Осипова О.А.</w:t>
            </w:r>
          </w:p>
        </w:tc>
      </w:tr>
      <w:tr w:rsidR="00566DF8" w:rsidRPr="00157475">
        <w:trPr>
          <w:trHeight w:val="2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Южакова Софья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Лицей №7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Осипова О.А.</w:t>
            </w:r>
          </w:p>
        </w:tc>
      </w:tr>
    </w:tbl>
    <w:p w:rsidR="00566DF8" w:rsidRPr="00157475" w:rsidRDefault="00566DF8" w:rsidP="0086424E">
      <w:pPr>
        <w:spacing w:after="200" w:line="276" w:lineRule="auto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851"/>
        <w:gridCol w:w="2693"/>
        <w:gridCol w:w="851"/>
        <w:gridCol w:w="2985"/>
        <w:gridCol w:w="2350"/>
      </w:tblGrid>
      <w:tr w:rsidR="00566DF8" w:rsidRPr="00157475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№</w:t>
            </w:r>
            <w:r w:rsidRPr="00157475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Ф.И.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Класс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ОУ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учитель</w:t>
            </w:r>
          </w:p>
        </w:tc>
      </w:tr>
      <w:tr w:rsidR="00566DF8" w:rsidRPr="00157475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Филинова Мария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«Гимназия №3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Сакулина Л.А.</w:t>
            </w:r>
          </w:p>
        </w:tc>
      </w:tr>
      <w:tr w:rsidR="00566DF8" w:rsidRPr="00157475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Рамазанова Алёна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Гимназия №3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Сакулина Л.А.</w:t>
            </w:r>
          </w:p>
        </w:tc>
      </w:tr>
      <w:tr w:rsidR="00566DF8" w:rsidRPr="00157475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Малаева Елена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«Гимназия №3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Сакулина Л.А.</w:t>
            </w:r>
          </w:p>
        </w:tc>
      </w:tr>
      <w:tr w:rsidR="00566DF8" w:rsidRPr="00157475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Наговицына Вероника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«</w:t>
            </w:r>
            <w:r w:rsidRPr="00157475">
              <w:rPr>
                <w:sz w:val="24"/>
                <w:szCs w:val="24"/>
              </w:rPr>
              <w:t>Планета Детства</w:t>
            </w:r>
            <w:r w:rsidRPr="0015747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Беккер В.П.</w:t>
            </w:r>
          </w:p>
        </w:tc>
      </w:tr>
      <w:tr w:rsidR="00566DF8" w:rsidRPr="00157475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Таланова Екатерина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«Гимназия №8»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Брик Т.А.</w:t>
            </w:r>
          </w:p>
        </w:tc>
      </w:tr>
      <w:tr w:rsidR="00566DF8" w:rsidRPr="00157475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Менькин Владислав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«Гимназия №8»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Брик Т.А.</w:t>
            </w:r>
          </w:p>
        </w:tc>
      </w:tr>
      <w:tr w:rsidR="00566DF8" w:rsidRPr="00157475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Пшеничных Евгения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 xml:space="preserve">«Лицей </w:t>
            </w:r>
            <w:r w:rsidRPr="00157475">
              <w:rPr>
                <w:sz w:val="24"/>
                <w:szCs w:val="24"/>
                <w:lang w:val="en-US"/>
              </w:rPr>
              <w:t xml:space="preserve">« </w:t>
            </w:r>
            <w:r w:rsidRPr="00157475">
              <w:rPr>
                <w:sz w:val="24"/>
                <w:szCs w:val="24"/>
              </w:rPr>
              <w:t>Эрудит</w:t>
            </w:r>
            <w:r w:rsidRPr="0015747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Бухарметова А.М.</w:t>
            </w:r>
          </w:p>
        </w:tc>
      </w:tr>
      <w:tr w:rsidR="00566DF8" w:rsidRPr="00157475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Чибисова Татьяна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«ООШ №26 им. А.С.Пушкина»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Михайличенко Г.А.</w:t>
            </w:r>
          </w:p>
        </w:tc>
      </w:tr>
      <w:tr w:rsidR="00566DF8" w:rsidRPr="00157475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Поливьян Екатерина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«Лицей №7»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Осипова Е.М.</w:t>
            </w:r>
          </w:p>
        </w:tc>
      </w:tr>
      <w:tr w:rsidR="00566DF8" w:rsidRPr="00157475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Васильева Алина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«Лицей №7»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Осипова Е.М.</w:t>
            </w:r>
          </w:p>
        </w:tc>
      </w:tr>
      <w:tr w:rsidR="00566DF8" w:rsidRPr="00157475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Чикалова  Светлана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«Гимназия №11»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Хрипушина Н.А.</w:t>
            </w:r>
          </w:p>
        </w:tc>
      </w:tr>
      <w:tr w:rsidR="00566DF8" w:rsidRPr="00157475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Маршалова Анна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«Гимназия №11»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Хрипушина Н.А.</w:t>
            </w:r>
          </w:p>
        </w:tc>
      </w:tr>
      <w:tr w:rsidR="00566DF8" w:rsidRPr="00157475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Мельникова Анна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«Гимназия №11»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Хрипушина Н.А.</w:t>
            </w:r>
          </w:p>
        </w:tc>
      </w:tr>
    </w:tbl>
    <w:p w:rsidR="00566DF8" w:rsidRPr="00157475" w:rsidRDefault="00566DF8" w:rsidP="0086424E">
      <w:pPr>
        <w:spacing w:after="200" w:line="276" w:lineRule="auto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604"/>
        <w:gridCol w:w="2940"/>
        <w:gridCol w:w="992"/>
        <w:gridCol w:w="2844"/>
        <w:gridCol w:w="2350"/>
      </w:tblGrid>
      <w:tr w:rsidR="00566DF8" w:rsidRPr="00157475">
        <w:trPr>
          <w:trHeight w:val="2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Ф.И.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Класс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ОУ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Учитель</w:t>
            </w:r>
          </w:p>
        </w:tc>
      </w:tr>
      <w:tr w:rsidR="00566DF8" w:rsidRPr="00157475">
        <w:trPr>
          <w:trHeight w:val="2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Святова Кристина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 xml:space="preserve"> «ПЛ №24»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Кунгурова О.Н.</w:t>
            </w:r>
          </w:p>
        </w:tc>
      </w:tr>
      <w:tr w:rsidR="00566DF8" w:rsidRPr="00157475">
        <w:trPr>
          <w:trHeight w:val="2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Матюшкина Анна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«ПЛ №24»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Кунгурова О.Н.</w:t>
            </w:r>
          </w:p>
        </w:tc>
      </w:tr>
      <w:tr w:rsidR="00566DF8" w:rsidRPr="00157475">
        <w:trPr>
          <w:trHeight w:val="2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Пахомова  Татьяна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«Лицей №6»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Остапенко Г.И.</w:t>
            </w:r>
          </w:p>
        </w:tc>
      </w:tr>
      <w:tr w:rsidR="00566DF8" w:rsidRPr="00157475">
        <w:trPr>
          <w:trHeight w:val="2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Боброва Дарья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«Лицей №6»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Остапенко Г.И.</w:t>
            </w:r>
          </w:p>
        </w:tc>
      </w:tr>
      <w:tr w:rsidR="00566DF8" w:rsidRPr="00157475">
        <w:trPr>
          <w:trHeight w:val="2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Шляпужникова Полина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«Гимназия «Планета Детства»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Арнаутова Т.В.</w:t>
            </w:r>
          </w:p>
        </w:tc>
      </w:tr>
      <w:tr w:rsidR="00566DF8" w:rsidRPr="00157475">
        <w:trPr>
          <w:trHeight w:val="2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Джабарова Юлия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«Гимназия «Планета Детства»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Арнаутова Т.В.</w:t>
            </w:r>
          </w:p>
        </w:tc>
      </w:tr>
      <w:tr w:rsidR="00566DF8" w:rsidRPr="00157475">
        <w:trPr>
          <w:trHeight w:val="2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Петухова Валерия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«СОШ №18»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Горских С. И.</w:t>
            </w:r>
          </w:p>
        </w:tc>
      </w:tr>
      <w:tr w:rsidR="00566DF8" w:rsidRPr="00157475">
        <w:trPr>
          <w:trHeight w:val="2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Маслова Анна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«СОШ №18»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Горских С.И.</w:t>
            </w:r>
          </w:p>
        </w:tc>
      </w:tr>
      <w:tr w:rsidR="00566DF8" w:rsidRPr="00157475">
        <w:trPr>
          <w:trHeight w:val="2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Флаот Наталья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«СОШ №1»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Волкова А.В.</w:t>
            </w:r>
          </w:p>
        </w:tc>
      </w:tr>
      <w:tr w:rsidR="00566DF8" w:rsidRPr="00157475">
        <w:trPr>
          <w:trHeight w:val="2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Ильина Екатерина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rFonts w:ascii="Calibri" w:hAnsi="Calibri" w:cs="Calibri"/>
                <w:sz w:val="24"/>
                <w:szCs w:val="24"/>
              </w:rPr>
            </w:pPr>
            <w:r w:rsidRPr="00157475">
              <w:rPr>
                <w:rFonts w:ascii="Calibri" w:hAnsi="Calibri" w:cs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rFonts w:ascii="Calibri" w:hAnsi="Calibri" w:cs="Calibri"/>
                <w:sz w:val="24"/>
                <w:szCs w:val="24"/>
              </w:rPr>
              <w:t>«СОШ № 1»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Волкова А.В.</w:t>
            </w:r>
          </w:p>
        </w:tc>
      </w:tr>
      <w:tr w:rsidR="00566DF8" w:rsidRPr="00157475">
        <w:trPr>
          <w:trHeight w:val="2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 xml:space="preserve">10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Губаренко Анастасия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«СОШ № 23»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Кострикова Е.А.</w:t>
            </w:r>
          </w:p>
        </w:tc>
      </w:tr>
      <w:tr w:rsidR="00566DF8" w:rsidRPr="00157475">
        <w:trPr>
          <w:trHeight w:val="2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Бычкова Анна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 xml:space="preserve">«Лицей </w:t>
            </w:r>
            <w:r w:rsidRPr="00157475">
              <w:rPr>
                <w:sz w:val="24"/>
                <w:szCs w:val="24"/>
                <w:lang w:val="en-US"/>
              </w:rPr>
              <w:t xml:space="preserve">« </w:t>
            </w:r>
            <w:r w:rsidRPr="00157475">
              <w:rPr>
                <w:sz w:val="24"/>
                <w:szCs w:val="24"/>
              </w:rPr>
              <w:t>Эрудит</w:t>
            </w:r>
            <w:r w:rsidRPr="0015747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Якименко Р.Г.</w:t>
            </w:r>
          </w:p>
        </w:tc>
      </w:tr>
      <w:tr w:rsidR="00566DF8" w:rsidRPr="00157475">
        <w:trPr>
          <w:trHeight w:val="2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Бауэр Илья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 xml:space="preserve">«Лицей </w:t>
            </w:r>
            <w:r w:rsidRPr="00157475">
              <w:rPr>
                <w:sz w:val="24"/>
                <w:szCs w:val="24"/>
                <w:lang w:val="en-US"/>
              </w:rPr>
              <w:t xml:space="preserve">« </w:t>
            </w:r>
            <w:r w:rsidRPr="00157475">
              <w:rPr>
                <w:sz w:val="24"/>
                <w:szCs w:val="24"/>
              </w:rPr>
              <w:t>Эрудит</w:t>
            </w:r>
            <w:r w:rsidRPr="0015747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Якименко Р.Г.</w:t>
            </w:r>
          </w:p>
        </w:tc>
      </w:tr>
      <w:tr w:rsidR="00566DF8" w:rsidRPr="00157475">
        <w:trPr>
          <w:trHeight w:val="2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Дорожинская Дарья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 xml:space="preserve">«Лицей </w:t>
            </w:r>
            <w:r w:rsidRPr="00157475">
              <w:rPr>
                <w:sz w:val="24"/>
                <w:szCs w:val="24"/>
                <w:lang w:val="en-US"/>
              </w:rPr>
              <w:t xml:space="preserve">« </w:t>
            </w:r>
            <w:r w:rsidRPr="00157475">
              <w:rPr>
                <w:sz w:val="24"/>
                <w:szCs w:val="24"/>
              </w:rPr>
              <w:t>Эрудит</w:t>
            </w:r>
            <w:r w:rsidRPr="0015747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Якименко Р.Г.</w:t>
            </w:r>
          </w:p>
        </w:tc>
      </w:tr>
      <w:tr w:rsidR="00566DF8" w:rsidRPr="00157475">
        <w:trPr>
          <w:trHeight w:val="2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Ведьмакова Юлия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 xml:space="preserve">«Лицей </w:t>
            </w:r>
            <w:r w:rsidRPr="00157475">
              <w:rPr>
                <w:sz w:val="24"/>
                <w:szCs w:val="24"/>
                <w:lang w:val="en-US"/>
              </w:rPr>
              <w:t xml:space="preserve">« </w:t>
            </w:r>
            <w:r w:rsidRPr="00157475">
              <w:rPr>
                <w:sz w:val="24"/>
                <w:szCs w:val="24"/>
              </w:rPr>
              <w:t>Эрудит</w:t>
            </w:r>
            <w:r w:rsidRPr="0015747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Якименко Р.Г</w:t>
            </w:r>
          </w:p>
        </w:tc>
      </w:tr>
      <w:tr w:rsidR="00566DF8" w:rsidRPr="00157475">
        <w:trPr>
          <w:trHeight w:val="2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Страчков Артём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«Гимназия №3»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Орлова Е.В.</w:t>
            </w:r>
          </w:p>
        </w:tc>
      </w:tr>
      <w:tr w:rsidR="00566DF8" w:rsidRPr="00157475">
        <w:trPr>
          <w:trHeight w:val="2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Карпова Анастасия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«Гимназия №3»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Орлова Е.В.</w:t>
            </w:r>
          </w:p>
        </w:tc>
      </w:tr>
      <w:tr w:rsidR="00566DF8" w:rsidRPr="00157475">
        <w:trPr>
          <w:trHeight w:val="2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Головатенко Татьяна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«Лицей №7»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Осипова Е.М.</w:t>
            </w:r>
          </w:p>
        </w:tc>
      </w:tr>
      <w:tr w:rsidR="00566DF8" w:rsidRPr="00157475">
        <w:trPr>
          <w:trHeight w:val="2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Рыбина Дарья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«Лицей №7»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Осипова Е.М.</w:t>
            </w:r>
          </w:p>
        </w:tc>
      </w:tr>
      <w:tr w:rsidR="00566DF8" w:rsidRPr="00157475">
        <w:trPr>
          <w:trHeight w:val="2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 xml:space="preserve">19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Косулин роман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«Гимназия №11»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Кириченко И.Л.</w:t>
            </w:r>
          </w:p>
        </w:tc>
      </w:tr>
      <w:tr w:rsidR="00566DF8" w:rsidRPr="00157475">
        <w:trPr>
          <w:trHeight w:val="2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Зайцев илья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«Гимназия №11»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Кириченко И.Л.</w:t>
            </w:r>
          </w:p>
        </w:tc>
      </w:tr>
      <w:tr w:rsidR="00566DF8" w:rsidRPr="00157475">
        <w:trPr>
          <w:trHeight w:val="2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Заречнева мария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«Гимназия №11»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Кириченко И.Л.</w:t>
            </w:r>
          </w:p>
        </w:tc>
      </w:tr>
    </w:tbl>
    <w:p w:rsidR="00566DF8" w:rsidRPr="00157475" w:rsidRDefault="00566DF8" w:rsidP="0086424E">
      <w:pPr>
        <w:spacing w:after="200" w:line="276" w:lineRule="auto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540"/>
        <w:gridCol w:w="3240"/>
        <w:gridCol w:w="898"/>
        <w:gridCol w:w="2702"/>
        <w:gridCol w:w="2350"/>
      </w:tblGrid>
      <w:tr w:rsidR="00566DF8" w:rsidRPr="00157475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ФИ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Класс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ОУ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Учитель</w:t>
            </w:r>
          </w:p>
        </w:tc>
      </w:tr>
      <w:tr w:rsidR="00566DF8" w:rsidRPr="00157475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Рузанкова Юлия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«Лицей №6»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Дик В.А</w:t>
            </w:r>
          </w:p>
        </w:tc>
      </w:tr>
      <w:tr w:rsidR="00566DF8" w:rsidRPr="00157475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Чуйкова Елизавета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«Лицей №6»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Дик В.А.</w:t>
            </w:r>
          </w:p>
        </w:tc>
      </w:tr>
      <w:tr w:rsidR="00566DF8" w:rsidRPr="00157475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Маркина Валерия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«Лицей №6»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Дик В.А.</w:t>
            </w:r>
          </w:p>
        </w:tc>
      </w:tr>
      <w:tr w:rsidR="00566DF8" w:rsidRPr="00157475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Брагина Арина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«Гимназия № 8»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Брик Т.А.</w:t>
            </w:r>
          </w:p>
        </w:tc>
      </w:tr>
      <w:tr w:rsidR="00566DF8" w:rsidRPr="00157475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Прохорова Ольга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«СОШ №18»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Горских С.И,</w:t>
            </w:r>
          </w:p>
        </w:tc>
      </w:tr>
      <w:tr w:rsidR="00566DF8" w:rsidRPr="00157475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Таганцева Юлия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«СОШ №18»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Горских С.И.</w:t>
            </w:r>
          </w:p>
        </w:tc>
      </w:tr>
      <w:tr w:rsidR="00566DF8" w:rsidRPr="00157475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Саранчук Екатерина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«СОШ №18»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Горских С.И.</w:t>
            </w:r>
          </w:p>
        </w:tc>
      </w:tr>
      <w:tr w:rsidR="00566DF8" w:rsidRPr="00157475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Миронова Ульяна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«СОШ №18»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Горских С.И.</w:t>
            </w:r>
          </w:p>
        </w:tc>
      </w:tr>
      <w:tr w:rsidR="00566DF8" w:rsidRPr="00157475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Литвиненко Анна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«СОШ №1»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Артеменко Н.Ю.</w:t>
            </w:r>
          </w:p>
        </w:tc>
      </w:tr>
      <w:tr w:rsidR="00566DF8" w:rsidRPr="00157475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Сусоева Ирина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«СОШ № 23»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Кострикова Е.А.</w:t>
            </w:r>
          </w:p>
        </w:tc>
      </w:tr>
      <w:tr w:rsidR="00566DF8" w:rsidRPr="00157475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Плетнёва Елена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«СОШ № 13»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Подсадникова Н.А.</w:t>
            </w:r>
          </w:p>
        </w:tc>
      </w:tr>
      <w:tr w:rsidR="00566DF8" w:rsidRPr="00157475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Колесникова Ольга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«Гимназия №3»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Орлова Е.В.</w:t>
            </w:r>
          </w:p>
        </w:tc>
      </w:tr>
      <w:tr w:rsidR="00566DF8" w:rsidRPr="00157475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Меньшикова Алина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«Гимназия №3»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Орлова Е.В.</w:t>
            </w:r>
          </w:p>
        </w:tc>
      </w:tr>
      <w:tr w:rsidR="00566DF8" w:rsidRPr="00157475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Бутырина Юлия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«Гимназия №3»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Орлова Е.В.</w:t>
            </w:r>
          </w:p>
        </w:tc>
      </w:tr>
      <w:tr w:rsidR="00566DF8" w:rsidRPr="00157475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Трифонова Светлана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«Лицей №7»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Осипова Е.М.</w:t>
            </w:r>
          </w:p>
        </w:tc>
      </w:tr>
      <w:tr w:rsidR="00566DF8" w:rsidRPr="00157475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Астанина Евгения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«Лицей №7»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Осипова Е.М.</w:t>
            </w:r>
          </w:p>
        </w:tc>
      </w:tr>
      <w:tr w:rsidR="00566DF8" w:rsidRPr="00157475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Чермошенцева Анастасия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«СОШ № 10 ККЮС»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Парганаева Т.В.</w:t>
            </w:r>
          </w:p>
        </w:tc>
      </w:tr>
      <w:tr w:rsidR="00566DF8" w:rsidRPr="00157475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Сташевская Дарья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«Гимназия №11»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Кириченко И.Л.</w:t>
            </w:r>
          </w:p>
        </w:tc>
      </w:tr>
      <w:tr w:rsidR="00566DF8" w:rsidRPr="00157475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Шувалова Анна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«Гимназия №11»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Кириченко И.Л.</w:t>
            </w:r>
          </w:p>
        </w:tc>
      </w:tr>
      <w:tr w:rsidR="00566DF8" w:rsidRPr="00157475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 xml:space="preserve">19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>Трушляков Кирилл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«Гимназия №11»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Кириченко И.Л.</w:t>
            </w:r>
          </w:p>
        </w:tc>
      </w:tr>
    </w:tbl>
    <w:p w:rsidR="00566DF8" w:rsidRDefault="00566DF8" w:rsidP="0086424E">
      <w:pPr>
        <w:spacing w:after="200" w:line="276" w:lineRule="auto"/>
      </w:pPr>
    </w:p>
    <w:p w:rsidR="00566DF8" w:rsidRDefault="00566DF8" w:rsidP="0086424E">
      <w:pPr>
        <w:jc w:val="center"/>
      </w:pPr>
      <w:r>
        <w:rPr>
          <w:b/>
          <w:bCs/>
          <w:sz w:val="28"/>
          <w:szCs w:val="28"/>
        </w:rPr>
        <w:t>Немецкий язык</w:t>
      </w:r>
    </w:p>
    <w:p w:rsidR="00566DF8" w:rsidRPr="00157475" w:rsidRDefault="00566DF8" w:rsidP="0086424E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540"/>
        <w:gridCol w:w="2829"/>
        <w:gridCol w:w="772"/>
        <w:gridCol w:w="2346"/>
        <w:gridCol w:w="992"/>
        <w:gridCol w:w="2420"/>
      </w:tblGrid>
      <w:tr w:rsidR="00566DF8" w:rsidRPr="001574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№ п/п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ФИО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класс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баллы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руководитель</w:t>
            </w:r>
          </w:p>
        </w:tc>
      </w:tr>
      <w:tr w:rsidR="00566DF8" w:rsidRPr="001574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 xml:space="preserve">Богатырева Полина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№18»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30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Дементьева Ю.А.</w:t>
            </w:r>
          </w:p>
        </w:tc>
      </w:tr>
      <w:tr w:rsidR="00566DF8" w:rsidRPr="001574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 xml:space="preserve">Никитин Демьян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№18»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25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Дементьева Ю.А.</w:t>
            </w:r>
          </w:p>
        </w:tc>
      </w:tr>
      <w:tr w:rsidR="00566DF8" w:rsidRPr="001574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Вольхина Екатерина Сергеевна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№10 ККЮС»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Амелякина Н. Е.</w:t>
            </w:r>
          </w:p>
        </w:tc>
      </w:tr>
      <w:tr w:rsidR="00566DF8" w:rsidRPr="001574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4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Киндлер Макс Александрович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№10 ККЮС»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Амелякина Н. Е</w:t>
            </w:r>
          </w:p>
        </w:tc>
      </w:tr>
    </w:tbl>
    <w:p w:rsidR="00566DF8" w:rsidRPr="00157475" w:rsidRDefault="00566DF8" w:rsidP="0086424E">
      <w:pPr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540"/>
        <w:gridCol w:w="2829"/>
        <w:gridCol w:w="850"/>
        <w:gridCol w:w="2410"/>
        <w:gridCol w:w="850"/>
        <w:gridCol w:w="2420"/>
      </w:tblGrid>
      <w:tr w:rsidR="00566DF8" w:rsidRPr="001574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№ п/п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баллы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руководитель</w:t>
            </w:r>
          </w:p>
        </w:tc>
      </w:tr>
      <w:tr w:rsidR="00566DF8" w:rsidRPr="001574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Бедак Анастасия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№18»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50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Панкова Е.Н.</w:t>
            </w:r>
          </w:p>
        </w:tc>
      </w:tr>
      <w:tr w:rsidR="00566DF8" w:rsidRPr="001574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Супрунов Степан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№18»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48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Панкова Е.Н.</w:t>
            </w:r>
          </w:p>
        </w:tc>
      </w:tr>
      <w:tr w:rsidR="00566DF8" w:rsidRPr="001574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Титовская Анна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№18»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40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Панкова Е.Н.</w:t>
            </w:r>
          </w:p>
        </w:tc>
      </w:tr>
      <w:tr w:rsidR="00566DF8" w:rsidRPr="001574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4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Крохина Анастасия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№18»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35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Панкова Е.Н.</w:t>
            </w:r>
          </w:p>
        </w:tc>
      </w:tr>
    </w:tbl>
    <w:p w:rsidR="00566DF8" w:rsidRPr="00157475" w:rsidRDefault="00566DF8" w:rsidP="0086424E">
      <w:pPr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540"/>
        <w:gridCol w:w="2831"/>
        <w:gridCol w:w="850"/>
        <w:gridCol w:w="2408"/>
        <w:gridCol w:w="850"/>
        <w:gridCol w:w="2420"/>
      </w:tblGrid>
      <w:tr w:rsidR="00566DF8" w:rsidRPr="001574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№ 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класс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баллы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руководитель</w:t>
            </w:r>
          </w:p>
        </w:tc>
      </w:tr>
      <w:tr w:rsidR="00566DF8" w:rsidRPr="001574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Зиннер Никита Викторович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№10 ККЮС»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30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Амелякина Н. Е</w:t>
            </w:r>
          </w:p>
        </w:tc>
      </w:tr>
      <w:tr w:rsidR="00566DF8" w:rsidRPr="001574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 xml:space="preserve">Шатилов Александр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№18»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30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Дементьева Ю.А.</w:t>
            </w:r>
          </w:p>
        </w:tc>
      </w:tr>
      <w:tr w:rsidR="00566DF8" w:rsidRPr="001574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 xml:space="preserve">Малышева Анастасия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№18»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28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Дементьева Ю.А.</w:t>
            </w:r>
          </w:p>
        </w:tc>
      </w:tr>
      <w:tr w:rsidR="00566DF8" w:rsidRPr="001574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 xml:space="preserve">Селиверстова Виктория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№18»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30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Дементьева Ю.А.</w:t>
            </w:r>
          </w:p>
        </w:tc>
      </w:tr>
      <w:tr w:rsidR="00566DF8" w:rsidRPr="001574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Князева Ольга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«ПЛ №24»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29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Коваленко О.В.</w:t>
            </w:r>
          </w:p>
        </w:tc>
      </w:tr>
      <w:tr w:rsidR="00566DF8" w:rsidRPr="001574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Решетняк Сергей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r w:rsidRPr="00157475">
              <w:rPr>
                <w:sz w:val="24"/>
                <w:szCs w:val="24"/>
              </w:rPr>
              <w:t>«О(с)ОШ№1»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6DF8" w:rsidRPr="00157475" w:rsidRDefault="00566DF8" w:rsidP="0086424E">
      <w:pPr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540"/>
        <w:gridCol w:w="2831"/>
        <w:gridCol w:w="850"/>
        <w:gridCol w:w="2408"/>
        <w:gridCol w:w="850"/>
        <w:gridCol w:w="2420"/>
      </w:tblGrid>
      <w:tr w:rsidR="00566DF8" w:rsidRPr="001574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№ 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класс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баллы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руководитель</w:t>
            </w:r>
          </w:p>
        </w:tc>
      </w:tr>
      <w:tr w:rsidR="00566DF8" w:rsidRPr="001574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Кобзистых Владислав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№10 ККЮС»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27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Амелякина Н. Е</w:t>
            </w:r>
          </w:p>
        </w:tc>
      </w:tr>
      <w:tr w:rsidR="00566DF8" w:rsidRPr="001574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Луцкова Диана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№10 ККЮС»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23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Амелякина Н. Е</w:t>
            </w:r>
          </w:p>
        </w:tc>
      </w:tr>
      <w:tr w:rsidR="00566DF8" w:rsidRPr="001574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 xml:space="preserve">Демидова Екатерина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«ПЛ №24»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40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Коваленко О.В.</w:t>
            </w:r>
          </w:p>
        </w:tc>
      </w:tr>
      <w:tr w:rsidR="00566DF8" w:rsidRPr="001574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 xml:space="preserve">Беляева Анастасия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«ПЛ №24»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22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Коваленко О.В.</w:t>
            </w:r>
          </w:p>
        </w:tc>
      </w:tr>
      <w:tr w:rsidR="00566DF8" w:rsidRPr="001574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 xml:space="preserve">Матюшкина Анна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«ПЛ №24»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21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Коваленко О.В.</w:t>
            </w:r>
          </w:p>
        </w:tc>
      </w:tr>
      <w:tr w:rsidR="00566DF8" w:rsidRPr="001574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 xml:space="preserve">Артёмова Татьяна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№18»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50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Дементьева Ю.А.</w:t>
            </w:r>
          </w:p>
        </w:tc>
      </w:tr>
      <w:tr w:rsidR="00566DF8" w:rsidRPr="001574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 xml:space="preserve">Шевцова Марина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№18»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52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Дементьева Ю.А.</w:t>
            </w:r>
          </w:p>
        </w:tc>
      </w:tr>
    </w:tbl>
    <w:p w:rsidR="00566DF8" w:rsidRPr="00157475" w:rsidRDefault="00566DF8" w:rsidP="0086424E">
      <w:pPr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540"/>
        <w:gridCol w:w="2829"/>
        <w:gridCol w:w="850"/>
        <w:gridCol w:w="2410"/>
        <w:gridCol w:w="850"/>
        <w:gridCol w:w="2420"/>
      </w:tblGrid>
      <w:tr w:rsidR="00566DF8" w:rsidRPr="001574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№ п/п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баллы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руководитель</w:t>
            </w:r>
          </w:p>
        </w:tc>
      </w:tr>
      <w:tr w:rsidR="00566DF8" w:rsidRPr="001574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 xml:space="preserve">Жердева Ирина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«ПЛ №24»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52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Коваленко О.В.</w:t>
            </w:r>
          </w:p>
        </w:tc>
      </w:tr>
      <w:tr w:rsidR="00566DF8" w:rsidRPr="001574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Герман Артём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«ПЛ №24»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50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Коваленко О.В.</w:t>
            </w:r>
          </w:p>
        </w:tc>
      </w:tr>
      <w:tr w:rsidR="00566DF8" w:rsidRPr="001574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Заварихина Софья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«ПЛ №24»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49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Коваленко О.В.</w:t>
            </w:r>
          </w:p>
        </w:tc>
      </w:tr>
      <w:tr w:rsidR="00566DF8" w:rsidRPr="001574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4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 xml:space="preserve">Прохорова Ольга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№18»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65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Дементьева Ю.А.</w:t>
            </w:r>
          </w:p>
        </w:tc>
      </w:tr>
      <w:tr w:rsidR="00566DF8" w:rsidRPr="001574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5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Загребельный Валентин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№18»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55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Дементьева Ю.А.</w:t>
            </w:r>
          </w:p>
        </w:tc>
      </w:tr>
      <w:tr w:rsidR="00566DF8" w:rsidRPr="001574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6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Соболь Кристина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№18»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54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Дементьева Ю.А.</w:t>
            </w:r>
          </w:p>
        </w:tc>
      </w:tr>
      <w:tr w:rsidR="00566DF8" w:rsidRPr="001574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Пшеничная Ирина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№18»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50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Дементьева Ю.А.</w:t>
            </w:r>
          </w:p>
        </w:tc>
      </w:tr>
    </w:tbl>
    <w:p w:rsidR="00566DF8" w:rsidRPr="00157475" w:rsidRDefault="00566DF8" w:rsidP="0086424E">
      <w:pPr>
        <w:jc w:val="center"/>
        <w:rPr>
          <w:color w:val="00000A"/>
          <w:sz w:val="24"/>
          <w:szCs w:val="24"/>
          <w:lang w:eastAsia="en-US"/>
        </w:rPr>
      </w:pPr>
    </w:p>
    <w:p w:rsidR="00566DF8" w:rsidRDefault="00566DF8" w:rsidP="008642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География</w:t>
      </w:r>
    </w:p>
    <w:p w:rsidR="00566DF8" w:rsidRDefault="00566DF8" w:rsidP="0086424E">
      <w:pPr>
        <w:jc w:val="center"/>
      </w:pPr>
      <w:r>
        <w:rPr>
          <w:b/>
          <w:bCs/>
          <w:sz w:val="28"/>
          <w:szCs w:val="28"/>
        </w:rPr>
        <w:t>7класс</w:t>
      </w:r>
    </w:p>
    <w:tbl>
      <w:tblPr>
        <w:tblW w:w="0" w:type="auto"/>
        <w:tblInd w:w="2" w:type="dxa"/>
        <w:tblLayout w:type="fixed"/>
        <w:tblCellMar>
          <w:left w:w="113" w:type="dxa"/>
        </w:tblCellMar>
        <w:tblLook w:val="0000"/>
      </w:tblPr>
      <w:tblGrid>
        <w:gridCol w:w="592"/>
        <w:gridCol w:w="3098"/>
        <w:gridCol w:w="2795"/>
        <w:gridCol w:w="2411"/>
      </w:tblGrid>
      <w:tr w:rsidR="00566DF8" w:rsidRPr="00157475">
        <w:trPr>
          <w:trHeight w:val="285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№</w:t>
            </w:r>
          </w:p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п/п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Ф.И. учащегося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Учитель</w:t>
            </w:r>
          </w:p>
        </w:tc>
      </w:tr>
      <w:tr w:rsidR="00566DF8" w:rsidRPr="00157475">
        <w:trPr>
          <w:trHeight w:val="354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 xml:space="preserve">Рыжакина Софья  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both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Чанцова В.С.</w:t>
            </w:r>
          </w:p>
        </w:tc>
      </w:tr>
      <w:tr w:rsidR="00566DF8" w:rsidRPr="00157475"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 xml:space="preserve">Зеленин Егор  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both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Чанцова В.С.</w:t>
            </w:r>
          </w:p>
        </w:tc>
      </w:tr>
      <w:tr w:rsidR="00566DF8" w:rsidRPr="00157475">
        <w:trPr>
          <w:trHeight w:val="365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both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Прокопенко Лариса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both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Козлова Л.И.</w:t>
            </w:r>
          </w:p>
        </w:tc>
      </w:tr>
      <w:tr w:rsidR="00566DF8" w:rsidRPr="00157475">
        <w:trPr>
          <w:trHeight w:val="325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both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Зенюкова Полина,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both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Козлова Л.И.</w:t>
            </w:r>
          </w:p>
        </w:tc>
      </w:tr>
      <w:tr w:rsidR="00566DF8" w:rsidRPr="00157475">
        <w:trPr>
          <w:trHeight w:val="165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both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Кириллова Анастасия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both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Козлова Л.И.</w:t>
            </w:r>
          </w:p>
        </w:tc>
      </w:tr>
      <w:tr w:rsidR="00566DF8" w:rsidRPr="00157475"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both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Мартыненко Виолетта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both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Меркулова Н.А.</w:t>
            </w:r>
          </w:p>
        </w:tc>
      </w:tr>
      <w:tr w:rsidR="00566DF8" w:rsidRPr="00157475"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both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Лебедева Елизавета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both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Меркулова Н.А.</w:t>
            </w:r>
          </w:p>
        </w:tc>
      </w:tr>
      <w:tr w:rsidR="00566DF8" w:rsidRPr="00157475"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both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Джураева Нагина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both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Меркулова Н.А.</w:t>
            </w:r>
          </w:p>
        </w:tc>
      </w:tr>
      <w:tr w:rsidR="00566DF8" w:rsidRPr="00157475">
        <w:trPr>
          <w:trHeight w:val="262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Свиридова Елизавета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both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Кузнецова М.Н.</w:t>
            </w:r>
          </w:p>
        </w:tc>
      </w:tr>
      <w:tr w:rsidR="00566DF8" w:rsidRPr="00157475">
        <w:trPr>
          <w:trHeight w:val="255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Ерёмин Иван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both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Кузнецова М.Н.</w:t>
            </w:r>
          </w:p>
        </w:tc>
      </w:tr>
      <w:tr w:rsidR="00566DF8" w:rsidRPr="00157475">
        <w:trPr>
          <w:trHeight w:val="257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  <w:lang w:val="en-US"/>
              </w:rPr>
            </w:pPr>
            <w:r w:rsidRPr="00157475">
              <w:rPr>
                <w:sz w:val="24"/>
                <w:szCs w:val="24"/>
              </w:rPr>
              <w:t xml:space="preserve">Яковлев Данил 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both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Стадник В.М.</w:t>
            </w:r>
          </w:p>
        </w:tc>
      </w:tr>
      <w:tr w:rsidR="00566DF8" w:rsidRPr="00157475">
        <w:trPr>
          <w:trHeight w:val="270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 xml:space="preserve">Екименко Степан  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both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Стадник В.М.</w:t>
            </w:r>
          </w:p>
        </w:tc>
      </w:tr>
      <w:tr w:rsidR="00566DF8" w:rsidRPr="00157475">
        <w:trPr>
          <w:trHeight w:val="267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 xml:space="preserve">Нисковских Семён  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both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Стадник В.М.</w:t>
            </w:r>
          </w:p>
        </w:tc>
      </w:tr>
      <w:tr w:rsidR="00566DF8" w:rsidRPr="00157475">
        <w:trPr>
          <w:trHeight w:val="254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 xml:space="preserve">Осипова Софья  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both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Поторочина И.А.</w:t>
            </w:r>
          </w:p>
        </w:tc>
      </w:tr>
      <w:tr w:rsidR="00566DF8" w:rsidRPr="00157475"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 xml:space="preserve">Майоров Илья  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both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Поторочина И.А</w:t>
            </w:r>
          </w:p>
        </w:tc>
      </w:tr>
      <w:tr w:rsidR="00566DF8" w:rsidRPr="00157475"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Яковлев Никита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both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Харевина А.Д.</w:t>
            </w:r>
          </w:p>
        </w:tc>
      </w:tr>
      <w:tr w:rsidR="00566DF8" w:rsidRPr="00157475">
        <w:trPr>
          <w:trHeight w:val="285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Петров Александр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both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Харевина А.Д.</w:t>
            </w:r>
          </w:p>
        </w:tc>
      </w:tr>
      <w:tr w:rsidR="00566DF8" w:rsidRPr="00157475">
        <w:trPr>
          <w:trHeight w:val="255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Прозоровская Антонина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both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Харевина А.Д.</w:t>
            </w:r>
          </w:p>
        </w:tc>
      </w:tr>
      <w:tr w:rsidR="00566DF8" w:rsidRPr="00157475"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Кушнарёва Кристина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both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Жданова Т.В.</w:t>
            </w:r>
          </w:p>
        </w:tc>
      </w:tr>
      <w:tr w:rsidR="00566DF8" w:rsidRPr="00157475"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Тихонова Софья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both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Жданова Т.В.</w:t>
            </w:r>
          </w:p>
        </w:tc>
      </w:tr>
      <w:tr w:rsidR="00566DF8" w:rsidRPr="00157475"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Никитин Демьян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18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both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Греднева О.Н.</w:t>
            </w:r>
          </w:p>
        </w:tc>
      </w:tr>
      <w:tr w:rsidR="00566DF8" w:rsidRPr="00157475"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Перова Ксения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both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Греднева О.Н.</w:t>
            </w:r>
          </w:p>
        </w:tc>
      </w:tr>
      <w:tr w:rsidR="00566DF8" w:rsidRPr="00157475">
        <w:trPr>
          <w:trHeight w:val="219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 xml:space="preserve">Светличная Юлия 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19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both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Меркулова Н.А.</w:t>
            </w:r>
          </w:p>
        </w:tc>
      </w:tr>
      <w:tr w:rsidR="00566DF8" w:rsidRPr="00157475">
        <w:trPr>
          <w:trHeight w:val="150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Логвиненко Марина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19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both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Меркулова Н.А.</w:t>
            </w:r>
          </w:p>
        </w:tc>
      </w:tr>
      <w:tr w:rsidR="00566DF8" w:rsidRPr="00157475"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Даренская Кира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23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both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Терехова Е.В.</w:t>
            </w:r>
          </w:p>
        </w:tc>
      </w:tr>
      <w:tr w:rsidR="00566DF8" w:rsidRPr="00157475">
        <w:trPr>
          <w:trHeight w:val="356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157475">
            <w:pPr>
              <w:jc w:val="center"/>
              <w:rPr>
                <w:b/>
                <w:bCs/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 xml:space="preserve">Медведев Роман  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 xml:space="preserve"> Планета Детства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both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Панина Г.М.</w:t>
            </w:r>
          </w:p>
        </w:tc>
      </w:tr>
      <w:tr w:rsidR="00566DF8" w:rsidRPr="00157475">
        <w:trPr>
          <w:trHeight w:val="345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 xml:space="preserve">Оболикшта Иван   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 xml:space="preserve">Планета Детства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both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Панина Г.М.</w:t>
            </w:r>
          </w:p>
        </w:tc>
      </w:tr>
      <w:tr w:rsidR="00566DF8" w:rsidRPr="00157475">
        <w:trPr>
          <w:trHeight w:val="357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 xml:space="preserve">Самсонова Валерия 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Лицей «Эрудит»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both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Терещенко Т.В.</w:t>
            </w:r>
          </w:p>
        </w:tc>
      </w:tr>
      <w:tr w:rsidR="00566DF8" w:rsidRPr="00157475">
        <w:trPr>
          <w:trHeight w:val="345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 xml:space="preserve"> Галузин Максим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Лицей «Эрудит»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both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Терещенко Т.В.</w:t>
            </w:r>
          </w:p>
        </w:tc>
      </w:tr>
      <w:tr w:rsidR="00566DF8" w:rsidRPr="00157475">
        <w:trPr>
          <w:trHeight w:val="390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Пичугин Максим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Лицей «Эрудит»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both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Терещенко Т.В.</w:t>
            </w:r>
          </w:p>
        </w:tc>
      </w:tr>
    </w:tbl>
    <w:p w:rsidR="00566DF8" w:rsidRDefault="00566DF8" w:rsidP="0086424E"/>
    <w:p w:rsidR="00566DF8" w:rsidRDefault="00566DF8" w:rsidP="00157475">
      <w:pPr>
        <w:jc w:val="center"/>
      </w:pPr>
      <w:r>
        <w:rPr>
          <w:b/>
          <w:bCs/>
          <w:sz w:val="32"/>
          <w:szCs w:val="32"/>
        </w:rPr>
        <w:t>8 класс</w:t>
      </w:r>
      <w:r>
        <w:rPr>
          <w:b/>
          <w:bCs/>
        </w:rPr>
        <w:t xml:space="preserve"> </w:t>
      </w:r>
    </w:p>
    <w:tbl>
      <w:tblPr>
        <w:tblW w:w="0" w:type="auto"/>
        <w:tblInd w:w="2" w:type="dxa"/>
        <w:tblLayout w:type="fixed"/>
        <w:tblCellMar>
          <w:left w:w="113" w:type="dxa"/>
        </w:tblCellMar>
        <w:tblLook w:val="0000"/>
      </w:tblPr>
      <w:tblGrid>
        <w:gridCol w:w="640"/>
        <w:gridCol w:w="3050"/>
        <w:gridCol w:w="2940"/>
        <w:gridCol w:w="2266"/>
      </w:tblGrid>
      <w:tr w:rsidR="00566DF8" w:rsidRPr="00157475">
        <w:trPr>
          <w:trHeight w:val="327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b/>
                <w:bCs/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№</w:t>
            </w:r>
          </w:p>
          <w:p w:rsidR="00566DF8" w:rsidRPr="00157475" w:rsidRDefault="00566DF8" w:rsidP="0086424E">
            <w:pPr>
              <w:jc w:val="center"/>
              <w:rPr>
                <w:b/>
                <w:bCs/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b/>
                <w:bCs/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Ф.И учащихся</w:t>
            </w:r>
          </w:p>
        </w:tc>
        <w:tc>
          <w:tcPr>
            <w:tcW w:w="29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b/>
                <w:bCs/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2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Учитель</w:t>
            </w:r>
          </w:p>
        </w:tc>
      </w:tr>
      <w:tr w:rsidR="00566DF8" w:rsidRPr="00157475">
        <w:trPr>
          <w:trHeight w:hRule="exact" w:val="23"/>
        </w:trPr>
        <w:tc>
          <w:tcPr>
            <w:tcW w:w="6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6DF8" w:rsidRPr="00157475" w:rsidRDefault="00566DF8" w:rsidP="008642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6DF8" w:rsidRPr="00157475" w:rsidRDefault="00566DF8" w:rsidP="008642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6DF8" w:rsidRPr="00157475" w:rsidRDefault="00566DF8" w:rsidP="008642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6DF8" w:rsidRPr="00157475" w:rsidRDefault="00566DF8" w:rsidP="0086424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DF8" w:rsidRPr="00157475">
        <w:trPr>
          <w:trHeight w:val="149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Пахомова Енкатерина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Пастухова Н.Н.</w:t>
            </w:r>
          </w:p>
        </w:tc>
      </w:tr>
      <w:tr w:rsidR="00566DF8" w:rsidRPr="00157475">
        <w:trPr>
          <w:trHeight w:val="284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Латонов Владислав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Пастухова Н.Н.</w:t>
            </w:r>
          </w:p>
        </w:tc>
      </w:tr>
      <w:tr w:rsidR="00566DF8" w:rsidRPr="00157475">
        <w:trPr>
          <w:trHeight w:val="202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Сутормин Игорь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Янина Н.В.</w:t>
            </w:r>
          </w:p>
        </w:tc>
      </w:tr>
      <w:tr w:rsidR="00566DF8" w:rsidRPr="00157475">
        <w:trPr>
          <w:trHeight w:val="278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Белорусова Ирина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Янина Н.В.</w:t>
            </w:r>
          </w:p>
        </w:tc>
      </w:tr>
      <w:tr w:rsidR="00566DF8" w:rsidRPr="00157475">
        <w:trPr>
          <w:trHeight w:val="29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Калыбаева Карина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Янина Н.В.</w:t>
            </w:r>
          </w:p>
        </w:tc>
      </w:tr>
      <w:tr w:rsidR="00566DF8" w:rsidRPr="00157475">
        <w:trPr>
          <w:trHeight w:val="29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Растягаева Александра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Эрудит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Терещенко Т.В.</w:t>
            </w:r>
          </w:p>
        </w:tc>
      </w:tr>
      <w:tr w:rsidR="00566DF8" w:rsidRPr="00157475">
        <w:trPr>
          <w:trHeight w:val="29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Степаненкова Аделина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Эрудит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Терещенко Т.В.</w:t>
            </w:r>
          </w:p>
        </w:tc>
      </w:tr>
      <w:tr w:rsidR="00566DF8" w:rsidRPr="00157475">
        <w:trPr>
          <w:trHeight w:val="29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Толмачёв Владимир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Эрудит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Терещенко Т.В.</w:t>
            </w:r>
          </w:p>
        </w:tc>
      </w:tr>
      <w:tr w:rsidR="00566DF8" w:rsidRPr="00157475">
        <w:trPr>
          <w:trHeight w:val="149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Резникова Яна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Меркулова Н.А.</w:t>
            </w:r>
          </w:p>
        </w:tc>
      </w:tr>
      <w:tr w:rsidR="00566DF8" w:rsidRPr="00157475">
        <w:trPr>
          <w:trHeight w:val="33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Мищенко Даниил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Меркулова Н.А.</w:t>
            </w:r>
          </w:p>
        </w:tc>
      </w:tr>
      <w:tr w:rsidR="00566DF8" w:rsidRPr="00157475">
        <w:trPr>
          <w:trHeight w:val="342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Гурин Кирилл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Меркулова Н.А.</w:t>
            </w:r>
          </w:p>
        </w:tc>
      </w:tr>
      <w:tr w:rsidR="00566DF8" w:rsidRPr="00157475">
        <w:trPr>
          <w:trHeight w:val="171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Карпова Марина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Проскурина Т.А</w:t>
            </w:r>
          </w:p>
        </w:tc>
      </w:tr>
      <w:tr w:rsidR="00566DF8" w:rsidRPr="00157475">
        <w:trPr>
          <w:trHeight w:val="268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Матинина Ульяна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Стадник В.М.</w:t>
            </w:r>
          </w:p>
        </w:tc>
      </w:tr>
      <w:tr w:rsidR="00566DF8" w:rsidRPr="00157475">
        <w:trPr>
          <w:trHeight w:val="231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Бузулин Никита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Стадник В.М.</w:t>
            </w:r>
          </w:p>
        </w:tc>
      </w:tr>
      <w:tr w:rsidR="00566DF8" w:rsidRPr="00157475">
        <w:trPr>
          <w:trHeight w:val="334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 xml:space="preserve"> Кротеева  Маргарита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Лицей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Поцурай Л.И.</w:t>
            </w:r>
          </w:p>
        </w:tc>
      </w:tr>
      <w:tr w:rsidR="00566DF8" w:rsidRPr="00157475">
        <w:trPr>
          <w:trHeight w:val="249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Бойтюк Александр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Поторочина И.А.</w:t>
            </w:r>
          </w:p>
        </w:tc>
      </w:tr>
      <w:tr w:rsidR="00566DF8" w:rsidRPr="00157475">
        <w:trPr>
          <w:trHeight w:val="149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Леготина Маригарита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Поторочина И.А.</w:t>
            </w:r>
          </w:p>
        </w:tc>
      </w:tr>
      <w:tr w:rsidR="00566DF8" w:rsidRPr="00157475">
        <w:trPr>
          <w:trHeight w:val="149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Сиваков Андрей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Харевина А.Д.</w:t>
            </w:r>
          </w:p>
        </w:tc>
      </w:tr>
      <w:tr w:rsidR="00566DF8" w:rsidRPr="00157475">
        <w:trPr>
          <w:trHeight w:val="149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Буравлёв Александр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Харевина А.Д.</w:t>
            </w:r>
          </w:p>
        </w:tc>
      </w:tr>
      <w:tr w:rsidR="00566DF8" w:rsidRPr="00157475">
        <w:trPr>
          <w:trHeight w:val="149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Валова Екатерина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Харевина А.Д.</w:t>
            </w:r>
          </w:p>
        </w:tc>
      </w:tr>
      <w:tr w:rsidR="00566DF8" w:rsidRPr="00157475">
        <w:trPr>
          <w:trHeight w:val="149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Черникова  Виктория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15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Жданова Т.В.</w:t>
            </w:r>
          </w:p>
        </w:tc>
      </w:tr>
      <w:tr w:rsidR="00566DF8" w:rsidRPr="00157475">
        <w:trPr>
          <w:trHeight w:val="149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Ратничихина Юлия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15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Жданова Т.В.</w:t>
            </w:r>
          </w:p>
        </w:tc>
      </w:tr>
      <w:tr w:rsidR="00566DF8" w:rsidRPr="00157475">
        <w:trPr>
          <w:trHeight w:val="27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Липин Алексей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18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Греднева О.Н.</w:t>
            </w:r>
          </w:p>
        </w:tc>
      </w:tr>
      <w:tr w:rsidR="00566DF8" w:rsidRPr="00157475">
        <w:trPr>
          <w:trHeight w:val="330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Рындина Виктория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18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Греднева О.Н.</w:t>
            </w:r>
          </w:p>
        </w:tc>
      </w:tr>
      <w:tr w:rsidR="00566DF8" w:rsidRPr="00157475">
        <w:trPr>
          <w:trHeight w:val="210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Тайлаков Кирилл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19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Меркулова Н.А.</w:t>
            </w:r>
          </w:p>
        </w:tc>
      </w:tr>
      <w:tr w:rsidR="00566DF8" w:rsidRPr="00157475">
        <w:trPr>
          <w:trHeight w:val="149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Решетняк Илья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19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Меркулова Н.А.</w:t>
            </w:r>
          </w:p>
        </w:tc>
      </w:tr>
      <w:tr w:rsidR="00566DF8" w:rsidRPr="00157475">
        <w:trPr>
          <w:trHeight w:val="149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Легедина Марина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23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Терехова Е.В.</w:t>
            </w:r>
          </w:p>
        </w:tc>
      </w:tr>
      <w:tr w:rsidR="00566DF8" w:rsidRPr="00157475">
        <w:trPr>
          <w:trHeight w:val="32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Полидян Наталья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23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Терехова Е.В.</w:t>
            </w:r>
          </w:p>
        </w:tc>
      </w:tr>
      <w:tr w:rsidR="00566DF8" w:rsidRPr="00157475">
        <w:trPr>
          <w:trHeight w:val="33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Глушкова Александра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26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Березовская О.В.</w:t>
            </w:r>
          </w:p>
        </w:tc>
      </w:tr>
      <w:tr w:rsidR="00566DF8" w:rsidRPr="00157475">
        <w:trPr>
          <w:trHeight w:val="330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Кронних Данил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26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Березовская О.В.</w:t>
            </w:r>
          </w:p>
        </w:tc>
      </w:tr>
      <w:tr w:rsidR="00566DF8" w:rsidRPr="00157475">
        <w:trPr>
          <w:trHeight w:val="369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Исаенко Ксения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Планета Детства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Панина Г.М.</w:t>
            </w:r>
          </w:p>
        </w:tc>
      </w:tr>
      <w:tr w:rsidR="00566DF8" w:rsidRPr="00157475">
        <w:trPr>
          <w:trHeight w:val="330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Лобанов Данил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Планета Детства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Панина Г.М.</w:t>
            </w:r>
          </w:p>
        </w:tc>
      </w:tr>
      <w:tr w:rsidR="00566DF8" w:rsidRPr="00157475">
        <w:trPr>
          <w:trHeight w:val="280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Беркле Дарья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Планета Детства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Панина Г.М.</w:t>
            </w:r>
          </w:p>
        </w:tc>
      </w:tr>
    </w:tbl>
    <w:p w:rsidR="00566DF8" w:rsidRDefault="00566DF8" w:rsidP="0086424E">
      <w:pPr>
        <w:jc w:val="center"/>
      </w:pPr>
    </w:p>
    <w:p w:rsidR="00566DF8" w:rsidRDefault="00566DF8" w:rsidP="00157475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9 класс</w:t>
      </w:r>
    </w:p>
    <w:tbl>
      <w:tblPr>
        <w:tblW w:w="0" w:type="auto"/>
        <w:tblInd w:w="2" w:type="dxa"/>
        <w:tblLayout w:type="fixed"/>
        <w:tblCellMar>
          <w:left w:w="113" w:type="dxa"/>
        </w:tblCellMar>
        <w:tblLook w:val="0000"/>
      </w:tblPr>
      <w:tblGrid>
        <w:gridCol w:w="603"/>
        <w:gridCol w:w="3312"/>
        <w:gridCol w:w="2570"/>
        <w:gridCol w:w="2409"/>
      </w:tblGrid>
      <w:tr w:rsidR="00566DF8" w:rsidRPr="00157475">
        <w:trPr>
          <w:trHeight w:val="276"/>
        </w:trPr>
        <w:tc>
          <w:tcPr>
            <w:tcW w:w="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b/>
                <w:bCs/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№</w:t>
            </w:r>
          </w:p>
          <w:p w:rsidR="00566DF8" w:rsidRPr="00157475" w:rsidRDefault="00566DF8" w:rsidP="0086424E">
            <w:pPr>
              <w:jc w:val="center"/>
              <w:rPr>
                <w:b/>
                <w:bCs/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b/>
                <w:bCs/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Ф.И учащихся</w:t>
            </w:r>
          </w:p>
        </w:tc>
        <w:tc>
          <w:tcPr>
            <w:tcW w:w="2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b/>
                <w:bCs/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Учитель</w:t>
            </w:r>
          </w:p>
        </w:tc>
      </w:tr>
      <w:tr w:rsidR="00566DF8" w:rsidRPr="00157475">
        <w:trPr>
          <w:trHeight w:hRule="exact" w:val="23"/>
        </w:trPr>
        <w:tc>
          <w:tcPr>
            <w:tcW w:w="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6DF8" w:rsidRPr="00157475" w:rsidRDefault="00566DF8" w:rsidP="008642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6DF8" w:rsidRPr="00157475" w:rsidRDefault="00566DF8" w:rsidP="008642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6DF8" w:rsidRPr="00157475" w:rsidRDefault="00566DF8" w:rsidP="008642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6DF8" w:rsidRPr="00157475" w:rsidRDefault="00566DF8" w:rsidP="0086424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DF8" w:rsidRPr="0015747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Казанцев Вадим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Чанцова В.С.</w:t>
            </w:r>
          </w:p>
        </w:tc>
      </w:tr>
      <w:tr w:rsidR="00566DF8" w:rsidRPr="0015747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Виноградов Константин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Чанцова В.С.</w:t>
            </w:r>
          </w:p>
        </w:tc>
      </w:tr>
      <w:tr w:rsidR="00566DF8" w:rsidRPr="0015747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Малаева Елена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Козлова Л.И.</w:t>
            </w:r>
          </w:p>
        </w:tc>
      </w:tr>
      <w:tr w:rsidR="00566DF8" w:rsidRPr="00157475">
        <w:trPr>
          <w:trHeight w:val="285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Ромашкина Татьяна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Козлова Л.И.</w:t>
            </w:r>
          </w:p>
        </w:tc>
      </w:tr>
      <w:tr w:rsidR="00566DF8" w:rsidRPr="00157475">
        <w:trPr>
          <w:trHeight w:val="255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Канаев Даниил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Козлова Л.И.</w:t>
            </w:r>
          </w:p>
        </w:tc>
      </w:tr>
      <w:tr w:rsidR="00566DF8" w:rsidRPr="00157475">
        <w:trPr>
          <w:trHeight w:val="255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Вахлова Елизавета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Эрудит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Терещенко Т.В.</w:t>
            </w:r>
          </w:p>
        </w:tc>
      </w:tr>
      <w:tr w:rsidR="00566DF8" w:rsidRPr="00157475">
        <w:trPr>
          <w:trHeight w:val="255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Воронкова Софья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Эрудит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Терещенко Т.В.</w:t>
            </w:r>
          </w:p>
        </w:tc>
      </w:tr>
      <w:tr w:rsidR="00566DF8" w:rsidRPr="00157475">
        <w:trPr>
          <w:trHeight w:val="255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Тихонов Артём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Эрудит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Терещенко Т.В.</w:t>
            </w:r>
          </w:p>
        </w:tc>
      </w:tr>
      <w:tr w:rsidR="00566DF8" w:rsidRPr="00157475">
        <w:trPr>
          <w:trHeight w:val="240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Кожевникова Вероника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Меркулова Н.А.</w:t>
            </w:r>
          </w:p>
        </w:tc>
      </w:tr>
      <w:tr w:rsidR="00566DF8" w:rsidRPr="00157475">
        <w:trPr>
          <w:trHeight w:val="300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Фролов Никита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Меркулова Н.А.</w:t>
            </w:r>
          </w:p>
        </w:tc>
      </w:tr>
      <w:tr w:rsidR="00566DF8" w:rsidRPr="00157475">
        <w:trPr>
          <w:trHeight w:val="330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Щёлокова  Анастасия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Кузнецова М.Н.</w:t>
            </w:r>
          </w:p>
        </w:tc>
      </w:tr>
      <w:tr w:rsidR="00566DF8" w:rsidRPr="00157475">
        <w:trPr>
          <w:trHeight w:val="330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Максимович Елизавета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Кузнецова М.Н.</w:t>
            </w:r>
          </w:p>
        </w:tc>
      </w:tr>
      <w:tr w:rsidR="00566DF8" w:rsidRPr="00157475">
        <w:trPr>
          <w:trHeight w:val="210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Матвеева Ирина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Карпенко Г.Н.</w:t>
            </w:r>
          </w:p>
        </w:tc>
      </w:tr>
      <w:tr w:rsidR="00566DF8" w:rsidRPr="0015747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Смыденко Яна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Карпенко Г.Н.</w:t>
            </w:r>
          </w:p>
        </w:tc>
      </w:tr>
      <w:tr w:rsidR="00566DF8" w:rsidRPr="0015747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Лысенко Ольга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Карпенко Г.Н.</w:t>
            </w:r>
          </w:p>
        </w:tc>
      </w:tr>
      <w:tr w:rsidR="00566DF8" w:rsidRPr="0015747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Одеров Кирилл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Лицей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Поцурай Л.И.</w:t>
            </w:r>
          </w:p>
        </w:tc>
      </w:tr>
      <w:tr w:rsidR="00566DF8" w:rsidRPr="00157475">
        <w:trPr>
          <w:trHeight w:val="315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Куприянова Инна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Лицей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Поцурай Л.И.</w:t>
            </w:r>
          </w:p>
        </w:tc>
      </w:tr>
      <w:tr w:rsidR="00566DF8" w:rsidRPr="0015747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Панин Максим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Лицей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Поцурай Л.И.</w:t>
            </w:r>
          </w:p>
        </w:tc>
      </w:tr>
      <w:tr w:rsidR="00566DF8" w:rsidRPr="0015747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Кагарлык Евгения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Поторочина И.А.</w:t>
            </w:r>
          </w:p>
        </w:tc>
      </w:tr>
      <w:tr w:rsidR="00566DF8" w:rsidRPr="0015747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Тибекин Пётр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Поторочина И.А.</w:t>
            </w:r>
          </w:p>
        </w:tc>
      </w:tr>
      <w:tr w:rsidR="00566DF8" w:rsidRPr="00157475">
        <w:trPr>
          <w:trHeight w:val="315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Беликова Диана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Доронина С.Н.</w:t>
            </w:r>
          </w:p>
        </w:tc>
      </w:tr>
      <w:tr w:rsidR="00566DF8" w:rsidRPr="00157475">
        <w:trPr>
          <w:trHeight w:val="330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Чикалова  Светлана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Доронина С.Н.</w:t>
            </w:r>
          </w:p>
        </w:tc>
      </w:tr>
      <w:tr w:rsidR="00566DF8" w:rsidRPr="00157475">
        <w:trPr>
          <w:trHeight w:val="210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Щербаков Данил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Доронина С.Н.</w:t>
            </w:r>
          </w:p>
        </w:tc>
      </w:tr>
      <w:tr w:rsidR="00566DF8" w:rsidRPr="0015747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Дядичкин Андрей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Жданова Т.В.</w:t>
            </w:r>
          </w:p>
        </w:tc>
      </w:tr>
      <w:tr w:rsidR="00566DF8" w:rsidRPr="00157475">
        <w:trPr>
          <w:trHeight w:val="360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Семенихин Артём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Жданова Т.В.</w:t>
            </w:r>
          </w:p>
        </w:tc>
      </w:tr>
      <w:tr w:rsidR="00566DF8" w:rsidRPr="00157475">
        <w:trPr>
          <w:trHeight w:val="330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Журба Илья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Греднева О.Н.</w:t>
            </w:r>
          </w:p>
        </w:tc>
      </w:tr>
      <w:tr w:rsidR="00566DF8" w:rsidRPr="00157475">
        <w:trPr>
          <w:trHeight w:val="210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Зиннер Никита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Греднева О.Н.</w:t>
            </w:r>
          </w:p>
        </w:tc>
      </w:tr>
      <w:tr w:rsidR="00566DF8" w:rsidRPr="00157475">
        <w:trPr>
          <w:trHeight w:val="300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Южакова Вероника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Пуричи Е.В.</w:t>
            </w:r>
          </w:p>
        </w:tc>
      </w:tr>
      <w:tr w:rsidR="00566DF8" w:rsidRPr="00157475">
        <w:trPr>
          <w:trHeight w:val="345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Россоха Ольга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Пуричи Е.В.</w:t>
            </w:r>
          </w:p>
        </w:tc>
      </w:tr>
      <w:tr w:rsidR="00566DF8" w:rsidRPr="00157475">
        <w:trPr>
          <w:trHeight w:val="195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Шевченко Алина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Терехова Е.В.</w:t>
            </w:r>
          </w:p>
        </w:tc>
      </w:tr>
      <w:tr w:rsidR="00566DF8" w:rsidRPr="00157475">
        <w:trPr>
          <w:trHeight w:val="330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Шестаков Денис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Терехова Е.В.</w:t>
            </w:r>
          </w:p>
        </w:tc>
      </w:tr>
      <w:tr w:rsidR="00566DF8" w:rsidRPr="00157475">
        <w:trPr>
          <w:trHeight w:val="315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Эрбес Кирилл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Соловьёва Е.В.</w:t>
            </w:r>
          </w:p>
        </w:tc>
      </w:tr>
      <w:tr w:rsidR="00566DF8" w:rsidRPr="00157475">
        <w:trPr>
          <w:trHeight w:val="225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 xml:space="preserve">Оськина Екатерина 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Соловьёва Е.В.</w:t>
            </w:r>
          </w:p>
        </w:tc>
      </w:tr>
      <w:tr w:rsidR="00566DF8" w:rsidRPr="0015747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Комарова Анастасия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Березовская О.В.</w:t>
            </w:r>
          </w:p>
        </w:tc>
      </w:tr>
      <w:tr w:rsidR="00566DF8" w:rsidRPr="0015747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Пустынникова Лариса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Березовская О.В.</w:t>
            </w:r>
          </w:p>
        </w:tc>
      </w:tr>
      <w:tr w:rsidR="00566DF8" w:rsidRPr="0015747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Анисимова Анна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Планета Детства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Панина Г.М.</w:t>
            </w:r>
          </w:p>
        </w:tc>
      </w:tr>
      <w:tr w:rsidR="00566DF8" w:rsidRPr="0015747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Пилипенко Анастасия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Планета Детства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Панина Г.М.</w:t>
            </w:r>
          </w:p>
        </w:tc>
      </w:tr>
      <w:tr w:rsidR="00566DF8" w:rsidRPr="0015747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Наговицина Вероника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Планета Детства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Панина Г.М.</w:t>
            </w:r>
          </w:p>
        </w:tc>
      </w:tr>
    </w:tbl>
    <w:p w:rsidR="00566DF8" w:rsidRDefault="00566DF8" w:rsidP="0086424E">
      <w:pPr>
        <w:jc w:val="center"/>
        <w:rPr>
          <w:b/>
          <w:bCs/>
        </w:rPr>
      </w:pPr>
    </w:p>
    <w:p w:rsidR="00566DF8" w:rsidRDefault="00566DF8" w:rsidP="00157475">
      <w:pPr>
        <w:jc w:val="center"/>
      </w:pPr>
      <w:r>
        <w:rPr>
          <w:b/>
          <w:bCs/>
          <w:sz w:val="32"/>
          <w:szCs w:val="32"/>
        </w:rPr>
        <w:t>10 класс</w:t>
      </w:r>
      <w:r>
        <w:rPr>
          <w:b/>
          <w:bCs/>
        </w:rPr>
        <w:t xml:space="preserve">  </w:t>
      </w:r>
    </w:p>
    <w:tbl>
      <w:tblPr>
        <w:tblW w:w="0" w:type="auto"/>
        <w:tblInd w:w="2" w:type="dxa"/>
        <w:tblLayout w:type="fixed"/>
        <w:tblCellMar>
          <w:left w:w="113" w:type="dxa"/>
        </w:tblCellMar>
        <w:tblLook w:val="0000"/>
      </w:tblPr>
      <w:tblGrid>
        <w:gridCol w:w="600"/>
        <w:gridCol w:w="3375"/>
        <w:gridCol w:w="2510"/>
        <w:gridCol w:w="2411"/>
      </w:tblGrid>
      <w:tr w:rsidR="00566DF8" w:rsidRPr="00157475">
        <w:trPr>
          <w:trHeight w:val="276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b/>
                <w:bCs/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№</w:t>
            </w:r>
          </w:p>
          <w:p w:rsidR="00566DF8" w:rsidRPr="00157475" w:rsidRDefault="00566DF8" w:rsidP="0086424E">
            <w:pPr>
              <w:jc w:val="center"/>
              <w:rPr>
                <w:b/>
                <w:bCs/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b/>
                <w:bCs/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Ф.И учащихся</w:t>
            </w:r>
          </w:p>
        </w:tc>
        <w:tc>
          <w:tcPr>
            <w:tcW w:w="25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b/>
                <w:bCs/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24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Учитель</w:t>
            </w:r>
          </w:p>
        </w:tc>
      </w:tr>
      <w:tr w:rsidR="00566DF8" w:rsidRPr="00157475">
        <w:trPr>
          <w:trHeight w:hRule="exact" w:val="23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6DF8" w:rsidRPr="00157475" w:rsidRDefault="00566DF8" w:rsidP="008642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6DF8" w:rsidRPr="00157475" w:rsidRDefault="00566DF8" w:rsidP="008642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6DF8" w:rsidRPr="00157475" w:rsidRDefault="00566DF8" w:rsidP="008642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6DF8" w:rsidRPr="00157475" w:rsidRDefault="00566DF8" w:rsidP="0086424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DF8" w:rsidRPr="00157475">
        <w:trPr>
          <w:trHeight w:val="315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Ильина Екатерина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Пастухова Н.Н.</w:t>
            </w:r>
          </w:p>
        </w:tc>
      </w:tr>
      <w:tr w:rsidR="00566DF8" w:rsidRPr="00157475">
        <w:trPr>
          <w:trHeight w:val="315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Флаот  Наталья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Пастухова Н.Н.</w:t>
            </w:r>
          </w:p>
        </w:tc>
      </w:tr>
      <w:tr w:rsidR="00566DF8" w:rsidRPr="00157475"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Строчков Артём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Козлова Л.И.</w:t>
            </w:r>
          </w:p>
        </w:tc>
      </w:tr>
      <w:tr w:rsidR="00566DF8" w:rsidRPr="00157475">
        <w:trPr>
          <w:trHeight w:val="300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Брянкин Даниил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Козлова Л.И.</w:t>
            </w:r>
          </w:p>
        </w:tc>
      </w:tr>
      <w:tr w:rsidR="00566DF8" w:rsidRPr="00157475">
        <w:trPr>
          <w:trHeight w:val="191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Зверева Алина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Козлова Л.И.</w:t>
            </w:r>
          </w:p>
        </w:tc>
      </w:tr>
      <w:tr w:rsidR="00566DF8" w:rsidRPr="00157475">
        <w:trPr>
          <w:trHeight w:val="196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Краус Павел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Меркулова Н.А.</w:t>
            </w:r>
          </w:p>
        </w:tc>
      </w:tr>
      <w:tr w:rsidR="00566DF8" w:rsidRPr="00157475"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Маслич Дарья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Меркулова Н.А.</w:t>
            </w:r>
          </w:p>
        </w:tc>
      </w:tr>
      <w:tr w:rsidR="00566DF8" w:rsidRPr="00157475"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Бельмесова Алина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Меркулова Н.А.</w:t>
            </w:r>
          </w:p>
        </w:tc>
      </w:tr>
      <w:tr w:rsidR="00566DF8" w:rsidRPr="00157475">
        <w:trPr>
          <w:trHeight w:val="345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Головатенко Татьяна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Проскурина Т.А.</w:t>
            </w:r>
          </w:p>
        </w:tc>
      </w:tr>
      <w:tr w:rsidR="00566DF8" w:rsidRPr="00157475">
        <w:trPr>
          <w:trHeight w:val="195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Ускова Анна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Проскурина Т.А.</w:t>
            </w:r>
          </w:p>
        </w:tc>
      </w:tr>
      <w:tr w:rsidR="00566DF8" w:rsidRPr="00157475">
        <w:trPr>
          <w:trHeight w:val="195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Суркова Ксения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Карпенко Г.Н.</w:t>
            </w:r>
          </w:p>
        </w:tc>
      </w:tr>
      <w:tr w:rsidR="00566DF8" w:rsidRPr="00157475"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Мокрякова Екатерина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Карпенко Г.Н.</w:t>
            </w:r>
          </w:p>
        </w:tc>
      </w:tr>
      <w:tr w:rsidR="00566DF8" w:rsidRPr="00157475"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Меновщикова Ангелина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Карпенко Г.Н.</w:t>
            </w:r>
          </w:p>
        </w:tc>
      </w:tr>
      <w:tr w:rsidR="00566DF8" w:rsidRPr="00157475"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Захарова Юлия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Лицей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Поцурай Л.И.</w:t>
            </w:r>
          </w:p>
        </w:tc>
      </w:tr>
      <w:tr w:rsidR="00566DF8" w:rsidRPr="00157475"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Костяничников Андрей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Лицей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Поцурай Л.И.</w:t>
            </w:r>
          </w:p>
        </w:tc>
      </w:tr>
      <w:tr w:rsidR="00566DF8" w:rsidRPr="00157475">
        <w:trPr>
          <w:trHeight w:val="274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Малкова Алёна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Лицей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Поцурай Л.И.</w:t>
            </w:r>
          </w:p>
        </w:tc>
      </w:tr>
      <w:tr w:rsidR="00566DF8" w:rsidRPr="00157475">
        <w:trPr>
          <w:trHeight w:val="315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Попова Алина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Поторочина И.А.</w:t>
            </w:r>
          </w:p>
        </w:tc>
      </w:tr>
      <w:tr w:rsidR="00566DF8" w:rsidRPr="00157475">
        <w:trPr>
          <w:trHeight w:val="315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Кобзистых Влад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Поторочина И.А.</w:t>
            </w:r>
          </w:p>
        </w:tc>
      </w:tr>
      <w:tr w:rsidR="00566DF8" w:rsidRPr="00157475">
        <w:trPr>
          <w:trHeight w:val="315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Кунгурова Александра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Доронина С.Н.</w:t>
            </w:r>
          </w:p>
        </w:tc>
      </w:tr>
      <w:tr w:rsidR="00566DF8" w:rsidRPr="00157475">
        <w:trPr>
          <w:trHeight w:val="315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Меркулова Александра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Доронина С.Н.</w:t>
            </w:r>
          </w:p>
        </w:tc>
      </w:tr>
      <w:tr w:rsidR="00566DF8" w:rsidRPr="00157475">
        <w:trPr>
          <w:trHeight w:val="313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 xml:space="preserve"> 21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both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Волков Кирилл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18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Греднева О.Н.</w:t>
            </w:r>
          </w:p>
        </w:tc>
      </w:tr>
      <w:tr w:rsidR="00566DF8" w:rsidRPr="00157475">
        <w:trPr>
          <w:trHeight w:val="323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both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Копченов Артём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18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Греднева О.Н.</w:t>
            </w:r>
          </w:p>
        </w:tc>
      </w:tr>
      <w:tr w:rsidR="00566DF8" w:rsidRPr="00157475">
        <w:trPr>
          <w:trHeight w:val="284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Мироненко Александр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19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Пуричи Е.В.</w:t>
            </w:r>
          </w:p>
        </w:tc>
      </w:tr>
      <w:tr w:rsidR="00566DF8" w:rsidRPr="00157475">
        <w:trPr>
          <w:trHeight w:val="315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Таранучек Евгений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19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Пуричи Е.В.</w:t>
            </w:r>
          </w:p>
        </w:tc>
      </w:tr>
      <w:tr w:rsidR="00566DF8" w:rsidRPr="00157475">
        <w:trPr>
          <w:trHeight w:val="231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Луханина Анастасия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23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Терехова Е.В.</w:t>
            </w:r>
          </w:p>
        </w:tc>
      </w:tr>
      <w:tr w:rsidR="00566DF8" w:rsidRPr="00157475">
        <w:trPr>
          <w:trHeight w:val="236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Сугоньяк Светлана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23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Терехова Е.В.</w:t>
            </w:r>
          </w:p>
        </w:tc>
      </w:tr>
      <w:tr w:rsidR="00566DF8" w:rsidRPr="00157475">
        <w:trPr>
          <w:trHeight w:val="370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Дерига Евгений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Планета Детства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Панина Г.М.</w:t>
            </w:r>
          </w:p>
        </w:tc>
      </w:tr>
      <w:tr w:rsidR="00566DF8" w:rsidRPr="00157475">
        <w:trPr>
          <w:trHeight w:val="345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Вартанов Дмитрий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Планета Детства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Панина Г.М.</w:t>
            </w:r>
          </w:p>
        </w:tc>
      </w:tr>
      <w:tr w:rsidR="00566DF8" w:rsidRPr="00157475">
        <w:trPr>
          <w:trHeight w:val="345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Букетов Кирилл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Планета Детства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Панина Г.М.</w:t>
            </w:r>
          </w:p>
        </w:tc>
      </w:tr>
    </w:tbl>
    <w:p w:rsidR="00566DF8" w:rsidRDefault="00566DF8" w:rsidP="0086424E">
      <w:pPr>
        <w:jc w:val="center"/>
      </w:pPr>
    </w:p>
    <w:p w:rsidR="00566DF8" w:rsidRDefault="00566DF8" w:rsidP="00157475">
      <w:pPr>
        <w:jc w:val="center"/>
      </w:pPr>
      <w:r>
        <w:rPr>
          <w:b/>
          <w:bCs/>
          <w:sz w:val="32"/>
          <w:szCs w:val="32"/>
        </w:rPr>
        <w:t>11 класс</w:t>
      </w:r>
      <w:r>
        <w:rPr>
          <w:b/>
          <w:bCs/>
        </w:rPr>
        <w:t xml:space="preserve">  </w:t>
      </w:r>
    </w:p>
    <w:tbl>
      <w:tblPr>
        <w:tblW w:w="0" w:type="auto"/>
        <w:tblInd w:w="2" w:type="dxa"/>
        <w:tblLayout w:type="fixed"/>
        <w:tblCellMar>
          <w:left w:w="113" w:type="dxa"/>
        </w:tblCellMar>
        <w:tblLook w:val="0000"/>
      </w:tblPr>
      <w:tblGrid>
        <w:gridCol w:w="621"/>
        <w:gridCol w:w="3399"/>
        <w:gridCol w:w="2465"/>
        <w:gridCol w:w="2411"/>
      </w:tblGrid>
      <w:tr w:rsidR="00566DF8" w:rsidRPr="00157475">
        <w:trPr>
          <w:trHeight w:val="276"/>
        </w:trPr>
        <w:tc>
          <w:tcPr>
            <w:tcW w:w="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b/>
                <w:bCs/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№</w:t>
            </w:r>
          </w:p>
          <w:p w:rsidR="00566DF8" w:rsidRPr="00157475" w:rsidRDefault="00566DF8" w:rsidP="0086424E">
            <w:pPr>
              <w:jc w:val="center"/>
              <w:rPr>
                <w:b/>
                <w:bCs/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b/>
                <w:bCs/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Ф.И учащихся</w:t>
            </w:r>
          </w:p>
        </w:tc>
        <w:tc>
          <w:tcPr>
            <w:tcW w:w="24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b/>
                <w:bCs/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24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Учитель</w:t>
            </w:r>
          </w:p>
        </w:tc>
      </w:tr>
      <w:tr w:rsidR="00566DF8" w:rsidRPr="00157475">
        <w:trPr>
          <w:trHeight w:hRule="exact" w:val="23"/>
        </w:trPr>
        <w:tc>
          <w:tcPr>
            <w:tcW w:w="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6DF8" w:rsidRPr="00157475" w:rsidRDefault="00566DF8" w:rsidP="008642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6DF8" w:rsidRPr="00157475" w:rsidRDefault="00566DF8" w:rsidP="008642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6DF8" w:rsidRPr="00157475" w:rsidRDefault="00566DF8" w:rsidP="008642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6DF8" w:rsidRPr="00157475" w:rsidRDefault="00566DF8" w:rsidP="0086424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DF8" w:rsidRPr="00157475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Букатова Екатерина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Чанцова В.С.</w:t>
            </w:r>
          </w:p>
        </w:tc>
      </w:tr>
      <w:tr w:rsidR="00566DF8" w:rsidRPr="00157475">
        <w:trPr>
          <w:trHeight w:val="54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Ермакова Юлия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Козлова Л.И.</w:t>
            </w:r>
          </w:p>
        </w:tc>
      </w:tr>
      <w:tr w:rsidR="00566DF8" w:rsidRPr="00157475">
        <w:trPr>
          <w:trHeight w:val="495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Новосёлов Константин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Козлова Л.И.</w:t>
            </w:r>
          </w:p>
        </w:tc>
      </w:tr>
      <w:tr w:rsidR="00566DF8" w:rsidRPr="00157475">
        <w:trPr>
          <w:trHeight w:val="315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Саакян Давид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Козлова Л.И.</w:t>
            </w:r>
          </w:p>
        </w:tc>
      </w:tr>
      <w:tr w:rsidR="00566DF8" w:rsidRPr="00157475">
        <w:trPr>
          <w:trHeight w:val="315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Коваленко Антон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Эрудит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Терещенко Т.В.</w:t>
            </w:r>
          </w:p>
        </w:tc>
      </w:tr>
      <w:tr w:rsidR="00566DF8" w:rsidRPr="00157475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Ермаков Игорь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Эрудит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Терещенко Т.В.</w:t>
            </w:r>
          </w:p>
        </w:tc>
      </w:tr>
      <w:tr w:rsidR="00566DF8" w:rsidRPr="00157475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Герб Ирина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Эрудит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Терещенко Т.В.</w:t>
            </w:r>
          </w:p>
        </w:tc>
      </w:tr>
      <w:tr w:rsidR="00566DF8" w:rsidRPr="00157475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Маслов Андрей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Меркулова Н.А.</w:t>
            </w:r>
          </w:p>
        </w:tc>
      </w:tr>
      <w:tr w:rsidR="00566DF8" w:rsidRPr="00157475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Семёнова Екатерина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Меркулова Н.А.</w:t>
            </w:r>
          </w:p>
        </w:tc>
      </w:tr>
      <w:tr w:rsidR="00566DF8" w:rsidRPr="00157475">
        <w:trPr>
          <w:trHeight w:val="299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Перевозных Софья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Меркулова Н.А.</w:t>
            </w:r>
          </w:p>
        </w:tc>
      </w:tr>
      <w:tr w:rsidR="00566DF8" w:rsidRPr="00157475">
        <w:trPr>
          <w:trHeight w:val="24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Винникова Ирина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Карпенко Г.Н.</w:t>
            </w:r>
          </w:p>
        </w:tc>
      </w:tr>
      <w:tr w:rsidR="00566DF8" w:rsidRPr="00157475">
        <w:trPr>
          <w:trHeight w:val="30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Кульшин Роман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Карпенко Г.Н.</w:t>
            </w:r>
          </w:p>
        </w:tc>
      </w:tr>
      <w:tr w:rsidR="00566DF8" w:rsidRPr="00157475">
        <w:trPr>
          <w:trHeight w:val="30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Потапова Анастасия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Карпенко Г.Н.</w:t>
            </w:r>
          </w:p>
        </w:tc>
      </w:tr>
      <w:tr w:rsidR="00566DF8" w:rsidRPr="00157475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Епонешникова Елена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Лицей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Поцурай Л.И.</w:t>
            </w:r>
          </w:p>
        </w:tc>
      </w:tr>
      <w:tr w:rsidR="00566DF8" w:rsidRPr="00157475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Дергунова Светлана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Лицей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Поцурай Л.И.</w:t>
            </w:r>
          </w:p>
        </w:tc>
      </w:tr>
      <w:tr w:rsidR="00566DF8" w:rsidRPr="00157475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Зыков Максим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Лицей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Поцурай Л.И.</w:t>
            </w:r>
          </w:p>
        </w:tc>
      </w:tr>
      <w:tr w:rsidR="00566DF8" w:rsidRPr="00157475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Кондратков Александр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Поторочина И.А.</w:t>
            </w:r>
          </w:p>
        </w:tc>
      </w:tr>
      <w:tr w:rsidR="00566DF8" w:rsidRPr="00157475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Мякушко Никита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Поторочина И.А.</w:t>
            </w:r>
          </w:p>
        </w:tc>
      </w:tr>
      <w:tr w:rsidR="00566DF8" w:rsidRPr="00157475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Сташевская Дарья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Доронина С.Н.</w:t>
            </w:r>
          </w:p>
        </w:tc>
      </w:tr>
      <w:tr w:rsidR="00566DF8" w:rsidRPr="00157475">
        <w:trPr>
          <w:trHeight w:val="285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Русаков Михаил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Доронина С.Н.</w:t>
            </w:r>
          </w:p>
        </w:tc>
      </w:tr>
      <w:tr w:rsidR="00566DF8" w:rsidRPr="00157475">
        <w:trPr>
          <w:trHeight w:val="195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Лаптейкин Юрий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Доронина С.Н.</w:t>
            </w:r>
          </w:p>
        </w:tc>
      </w:tr>
      <w:tr w:rsidR="00566DF8" w:rsidRPr="00157475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Любезных Андрей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18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Греднева О.Н.</w:t>
            </w:r>
          </w:p>
        </w:tc>
      </w:tr>
      <w:tr w:rsidR="00566DF8" w:rsidRPr="00157475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Фолей Софья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18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Греднева О.Н.</w:t>
            </w:r>
          </w:p>
        </w:tc>
      </w:tr>
      <w:tr w:rsidR="00566DF8" w:rsidRPr="00157475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Стародубцева Наталья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23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Терехова Е.В.</w:t>
            </w:r>
          </w:p>
        </w:tc>
      </w:tr>
      <w:tr w:rsidR="00566DF8" w:rsidRPr="00157475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Сусоева Ирина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23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Терехова Е.В.</w:t>
            </w:r>
          </w:p>
        </w:tc>
      </w:tr>
      <w:tr w:rsidR="00566DF8" w:rsidRPr="00157475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Першина Александра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Планета Детства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Доморад С.В.</w:t>
            </w:r>
          </w:p>
        </w:tc>
      </w:tr>
      <w:tr w:rsidR="00566DF8" w:rsidRPr="00157475">
        <w:trPr>
          <w:trHeight w:val="388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Шестюк Валерия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jc w:val="center"/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Планета Детства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Доморад С.В.</w:t>
            </w:r>
          </w:p>
        </w:tc>
      </w:tr>
    </w:tbl>
    <w:p w:rsidR="00566DF8" w:rsidRDefault="00566DF8" w:rsidP="0086424E">
      <w:pPr>
        <w:jc w:val="center"/>
        <w:rPr>
          <w:color w:val="00000A"/>
          <w:lang w:eastAsia="en-US"/>
        </w:rPr>
      </w:pPr>
    </w:p>
    <w:p w:rsidR="00566DF8" w:rsidRPr="00157475" w:rsidRDefault="00566DF8" w:rsidP="0086424E">
      <w:pPr>
        <w:jc w:val="center"/>
        <w:rPr>
          <w:rFonts w:ascii="FreeSerif" w:hAnsi="FreeSerif" w:cs="FreeSerif"/>
          <w:sz w:val="28"/>
          <w:szCs w:val="28"/>
        </w:rPr>
      </w:pPr>
      <w:r w:rsidRPr="00157475">
        <w:rPr>
          <w:b/>
          <w:bCs/>
          <w:color w:val="00000A"/>
          <w:sz w:val="28"/>
          <w:szCs w:val="28"/>
          <w:lang w:eastAsia="en-US"/>
        </w:rPr>
        <w:t>Химия</w:t>
      </w:r>
    </w:p>
    <w:p w:rsidR="00566DF8" w:rsidRPr="00157475" w:rsidRDefault="00566DF8" w:rsidP="00157475">
      <w:pPr>
        <w:jc w:val="center"/>
        <w:rPr>
          <w:sz w:val="28"/>
          <w:szCs w:val="28"/>
        </w:rPr>
      </w:pPr>
      <w:r>
        <w:rPr>
          <w:rFonts w:ascii="FreeSerif" w:hAnsi="FreeSerif" w:cs="FreeSerif"/>
          <w:sz w:val="28"/>
          <w:szCs w:val="28"/>
        </w:rPr>
        <w:t xml:space="preserve">  8 класс</w:t>
      </w:r>
    </w:p>
    <w:tbl>
      <w:tblPr>
        <w:tblW w:w="10095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9"/>
        <w:gridCol w:w="2741"/>
        <w:gridCol w:w="855"/>
        <w:gridCol w:w="3120"/>
        <w:gridCol w:w="885"/>
        <w:gridCol w:w="1995"/>
      </w:tblGrid>
      <w:tr w:rsidR="00566DF8">
        <w:trPr>
          <w:trHeight w:val="276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</w:rPr>
              <w:t>№ п/п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jc w:val="center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</w:rPr>
              <w:t>Фамилия, имя.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</w:rPr>
              <w:t>Класс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</w:rPr>
              <w:t>ОУ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</w:rPr>
              <w:t>Баллы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snapToGrid w:val="0"/>
            </w:pPr>
            <w:r>
              <w:rPr>
                <w:rFonts w:ascii="FreeSerif" w:hAnsi="FreeSerif" w:cs="FreeSerif"/>
              </w:rPr>
              <w:t>Учитель</w:t>
            </w:r>
          </w:p>
        </w:tc>
      </w:tr>
      <w:tr w:rsidR="00566DF8">
        <w:trPr>
          <w:trHeight w:val="276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Яковлева Анастасия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ООШ№15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tabs>
                <w:tab w:val="left" w:pos="270"/>
              </w:tabs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Медведева НВ</w:t>
            </w:r>
          </w:p>
        </w:tc>
      </w:tr>
      <w:tr w:rsidR="00566DF8">
        <w:trPr>
          <w:trHeight w:val="276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Литовченко Ксения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Лицей «Эрудит»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Веснина ВИ</w:t>
            </w:r>
          </w:p>
        </w:tc>
      </w:tr>
      <w:tr w:rsidR="00566DF8">
        <w:trPr>
          <w:trHeight w:val="276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Донец Анастасия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Лицей «Эрудит»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Веснина ВИ</w:t>
            </w:r>
          </w:p>
        </w:tc>
      </w:tr>
      <w:tr w:rsidR="00566DF8">
        <w:trPr>
          <w:trHeight w:val="276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snapToGrid w:val="0"/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Десятова Дарья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Лицей «Эрудит»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Веснина ВИ</w:t>
            </w:r>
          </w:p>
        </w:tc>
      </w:tr>
      <w:tr w:rsidR="00566DF8">
        <w:trPr>
          <w:trHeight w:val="276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Метанин Данил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КСОШ№2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Войнова ТА</w:t>
            </w:r>
          </w:p>
        </w:tc>
      </w:tr>
      <w:tr w:rsidR="00566DF8">
        <w:trPr>
          <w:trHeight w:val="276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snapToGrid w:val="0"/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Малинков Константин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ООШ№15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tabs>
                <w:tab w:val="left" w:pos="270"/>
              </w:tabs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Медведева НВ</w:t>
            </w:r>
          </w:p>
        </w:tc>
      </w:tr>
      <w:tr w:rsidR="00566DF8">
        <w:trPr>
          <w:trHeight w:val="276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snapToGrid w:val="0"/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Коробейников Егор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КСОШ№2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Войнова ТА</w:t>
            </w:r>
          </w:p>
        </w:tc>
      </w:tr>
      <w:tr w:rsidR="00566DF8">
        <w:trPr>
          <w:trHeight w:val="276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Кузнецова Елизавета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СОШ№6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Гусева ВИ</w:t>
            </w:r>
          </w:p>
        </w:tc>
      </w:tr>
      <w:tr w:rsidR="00566DF8">
        <w:trPr>
          <w:trHeight w:val="276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Гобатова Анна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Гимназия №8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МихайличенкоНВ</w:t>
            </w:r>
          </w:p>
        </w:tc>
      </w:tr>
      <w:tr w:rsidR="00566DF8">
        <w:trPr>
          <w:trHeight w:val="276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Ситников Артём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СОШ№23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Савина НИ</w:t>
            </w:r>
          </w:p>
        </w:tc>
      </w:tr>
      <w:tr w:rsidR="00566DF8">
        <w:trPr>
          <w:trHeight w:val="276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Валентиенко Михаил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КСОШ№2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32,7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Войнова ТА</w:t>
            </w:r>
          </w:p>
        </w:tc>
      </w:tr>
      <w:tr w:rsidR="00566DF8">
        <w:trPr>
          <w:trHeight w:val="276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Субботина Алёна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Лицей «Эрудит»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Веснина ВИ</w:t>
            </w:r>
          </w:p>
        </w:tc>
      </w:tr>
      <w:tr w:rsidR="00566DF8">
        <w:trPr>
          <w:trHeight w:val="276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snapToGrid w:val="0"/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Долгих Ксения 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Лицей «Эрудит»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Веснина ВИ</w:t>
            </w:r>
          </w:p>
        </w:tc>
      </w:tr>
      <w:tr w:rsidR="00566DF8">
        <w:trPr>
          <w:trHeight w:val="276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Ратничихина Юлия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ООШ№15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tabs>
                <w:tab w:val="left" w:pos="270"/>
              </w:tabs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Медведева НВ</w:t>
            </w:r>
          </w:p>
        </w:tc>
      </w:tr>
      <w:tr w:rsidR="00566DF8">
        <w:trPr>
          <w:trHeight w:val="276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Плешкова Мария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СОШ№6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Гусева ВИ</w:t>
            </w:r>
          </w:p>
        </w:tc>
      </w:tr>
      <w:tr w:rsidR="00566DF8">
        <w:trPr>
          <w:trHeight w:val="276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Плютова Ксения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СОШ№6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Гусева ВИ</w:t>
            </w:r>
          </w:p>
        </w:tc>
      </w:tr>
      <w:tr w:rsidR="00566DF8">
        <w:trPr>
          <w:trHeight w:val="276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Яншин Алексей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СОШ№6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Гусева ВИ</w:t>
            </w:r>
          </w:p>
        </w:tc>
      </w:tr>
      <w:tr w:rsidR="00566DF8">
        <w:trPr>
          <w:trHeight w:val="276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Буравлёв Александр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Гимназия №11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Чикалова ИИ</w:t>
            </w:r>
          </w:p>
        </w:tc>
      </w:tr>
      <w:tr w:rsidR="00566DF8">
        <w:trPr>
          <w:trHeight w:val="276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Лямкина Екатерина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Гимназия №8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МихайличенкоНВ</w:t>
            </w:r>
          </w:p>
        </w:tc>
      </w:tr>
      <w:tr w:rsidR="00566DF8">
        <w:trPr>
          <w:trHeight w:val="276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Асеева Анна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КСОШ№2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Войнова ТА</w:t>
            </w:r>
          </w:p>
        </w:tc>
      </w:tr>
      <w:tr w:rsidR="00566DF8">
        <w:trPr>
          <w:trHeight w:val="276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Лобанов Данил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Гимназия«Планета Детства»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Гридина ТИ</w:t>
            </w:r>
          </w:p>
        </w:tc>
      </w:tr>
      <w:tr w:rsidR="00566DF8">
        <w:trPr>
          <w:trHeight w:val="276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Белозеров Иван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КСОШ№2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Войнова ТА</w:t>
            </w:r>
          </w:p>
        </w:tc>
      </w:tr>
      <w:tr w:rsidR="00566DF8">
        <w:trPr>
          <w:trHeight w:val="276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Беркле Дарья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Гимназия«Планета Детства»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Гридина ТИ</w:t>
            </w:r>
          </w:p>
        </w:tc>
      </w:tr>
      <w:tr w:rsidR="00566DF8">
        <w:trPr>
          <w:trHeight w:val="276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Лелеченко Владлен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Профильный Лицей 24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СоловьёваЕВ</w:t>
            </w:r>
          </w:p>
        </w:tc>
      </w:tr>
      <w:tr w:rsidR="00566DF8">
        <w:trPr>
          <w:trHeight w:val="276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Кузьменко алёна 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ООШ№15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tabs>
                <w:tab w:val="left" w:pos="270"/>
              </w:tabs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Медведева НВ</w:t>
            </w:r>
          </w:p>
        </w:tc>
      </w:tr>
      <w:tr w:rsidR="00566DF8">
        <w:trPr>
          <w:trHeight w:val="276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Узбекова Валерия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Гимназия №8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МихайличенкоНВ</w:t>
            </w:r>
          </w:p>
        </w:tc>
      </w:tr>
      <w:tr w:rsidR="00566DF8">
        <w:trPr>
          <w:trHeight w:val="276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Манаев Юрий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Гимназия №8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МихайличенкоНВ</w:t>
            </w:r>
          </w:p>
        </w:tc>
      </w:tr>
      <w:tr w:rsidR="00566DF8">
        <w:trPr>
          <w:trHeight w:val="276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Деревнина Софья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КСОШ№2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Войнова ТА</w:t>
            </w:r>
          </w:p>
        </w:tc>
      </w:tr>
      <w:tr w:rsidR="00566DF8">
        <w:trPr>
          <w:trHeight w:val="276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Исаенко Ксения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Гимназия«Планета Детства»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Гридина ТИ</w:t>
            </w:r>
          </w:p>
        </w:tc>
      </w:tr>
      <w:tr w:rsidR="00566DF8">
        <w:trPr>
          <w:trHeight w:val="276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Криволапова Ольга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КСОШ№2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27,7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Войнова ТА</w:t>
            </w:r>
          </w:p>
        </w:tc>
      </w:tr>
      <w:tr w:rsidR="00566DF8">
        <w:trPr>
          <w:trHeight w:val="276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Казаков Дмитрий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Лицей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Фролова АП</w:t>
            </w:r>
          </w:p>
        </w:tc>
      </w:tr>
      <w:tr w:rsidR="00566DF8">
        <w:trPr>
          <w:trHeight w:val="276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Таможникрва Екатерина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Гимназия«Планета Детства»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Гридина ТИ</w:t>
            </w:r>
          </w:p>
        </w:tc>
      </w:tr>
      <w:tr w:rsidR="00566DF8">
        <w:trPr>
          <w:trHeight w:val="276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Сиваков Андрей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Гимназия №11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Чикалова ИИ</w:t>
            </w:r>
          </w:p>
        </w:tc>
      </w:tr>
      <w:tr w:rsidR="00566DF8">
        <w:trPr>
          <w:trHeight w:val="276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Самойлов Максим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Гимназия №11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Чикалова ИИ</w:t>
            </w:r>
          </w:p>
        </w:tc>
      </w:tr>
      <w:tr w:rsidR="00566DF8">
        <w:trPr>
          <w:trHeight w:val="276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Багрецова Алиса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Гимназия №8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МихайличенкоНВ</w:t>
            </w:r>
          </w:p>
        </w:tc>
      </w:tr>
      <w:tr w:rsidR="00566DF8">
        <w:trPr>
          <w:trHeight w:val="276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Рожкова Ирина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ООШ№26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Евланова НП</w:t>
            </w:r>
          </w:p>
        </w:tc>
      </w:tr>
      <w:tr w:rsidR="00566DF8">
        <w:trPr>
          <w:trHeight w:val="276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Корниенко Арсений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СОШ№1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Паксеева ИГ</w:t>
            </w:r>
          </w:p>
        </w:tc>
      </w:tr>
      <w:tr w:rsidR="00566DF8">
        <w:trPr>
          <w:trHeight w:val="276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Жуков Матвей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Гимназия №3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Бородачёва Н.В.</w:t>
            </w:r>
          </w:p>
        </w:tc>
      </w:tr>
      <w:tr w:rsidR="00566DF8">
        <w:trPr>
          <w:trHeight w:val="276"/>
        </w:trPr>
        <w:tc>
          <w:tcPr>
            <w:tcW w:w="499" w:type="dxa"/>
            <w:tcBorders>
              <w:left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741" w:type="dxa"/>
            <w:tcBorders>
              <w:left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Белорусова Ирина</w:t>
            </w:r>
          </w:p>
        </w:tc>
        <w:tc>
          <w:tcPr>
            <w:tcW w:w="855" w:type="dxa"/>
            <w:tcBorders>
              <w:lef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left w:val="single" w:sz="2" w:space="0" w:color="000000"/>
            </w:tcBorders>
          </w:tcPr>
          <w:p w:rsidR="00566DF8" w:rsidRDefault="00566DF8" w:rsidP="0086424E">
            <w:pPr>
              <w:pStyle w:val="a1"/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Гимназия №3</w:t>
            </w:r>
          </w:p>
        </w:tc>
        <w:tc>
          <w:tcPr>
            <w:tcW w:w="885" w:type="dxa"/>
            <w:tcBorders>
              <w:lef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Бородачёва Н.В.</w:t>
            </w:r>
          </w:p>
        </w:tc>
      </w:tr>
      <w:tr w:rsidR="00566DF8">
        <w:trPr>
          <w:trHeight w:val="276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Карпова Яна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9174D4">
            <w:pPr>
              <w:pStyle w:val="a1"/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Гимназия №3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9174D4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9174D4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Бородачёва Н.В.</w:t>
            </w:r>
          </w:p>
        </w:tc>
      </w:tr>
    </w:tbl>
    <w:p w:rsidR="00566DF8" w:rsidRDefault="00566DF8" w:rsidP="0086424E">
      <w:pPr>
        <w:jc w:val="center"/>
        <w:rPr>
          <w:sz w:val="28"/>
          <w:szCs w:val="28"/>
        </w:rPr>
      </w:pPr>
    </w:p>
    <w:p w:rsidR="00566DF8" w:rsidRPr="00157475" w:rsidRDefault="00566DF8" w:rsidP="00157475">
      <w:pPr>
        <w:jc w:val="center"/>
        <w:rPr>
          <w:rFonts w:ascii="FreeSerif" w:hAnsi="FreeSerif" w:cs="FreeSerif"/>
          <w:sz w:val="28"/>
          <w:szCs w:val="28"/>
          <w:u w:val="single"/>
        </w:rPr>
      </w:pPr>
      <w:r>
        <w:rPr>
          <w:rFonts w:ascii="FreeSerif" w:hAnsi="FreeSerif" w:cs="FreeSerif"/>
          <w:sz w:val="28"/>
          <w:szCs w:val="28"/>
        </w:rPr>
        <w:t xml:space="preserve">   9 класс</w:t>
      </w:r>
      <w:r>
        <w:rPr>
          <w:rFonts w:ascii="FreeSerif" w:hAnsi="FreeSerif" w:cs="FreeSerif"/>
          <w:sz w:val="28"/>
          <w:szCs w:val="28"/>
          <w:u w:val="single"/>
        </w:rPr>
        <w:t xml:space="preserve"> </w:t>
      </w: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6"/>
        <w:gridCol w:w="2734"/>
        <w:gridCol w:w="845"/>
        <w:gridCol w:w="2475"/>
        <w:gridCol w:w="1540"/>
        <w:gridCol w:w="2045"/>
      </w:tblGrid>
      <w:tr w:rsidR="00566DF8">
        <w:trPr>
          <w:trHeight w:val="27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</w:rPr>
              <w:t>№ п/п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jc w:val="center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</w:rPr>
              <w:t>Фамилия, имя.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</w:rPr>
              <w:t>Класс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</w:rPr>
              <w:t>ОУ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</w:rPr>
              <w:t>Баллы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snapToGrid w:val="0"/>
            </w:pPr>
            <w:r>
              <w:rPr>
                <w:rFonts w:ascii="FreeSerif" w:hAnsi="FreeSerif" w:cs="FreeSerif"/>
              </w:rPr>
              <w:t>Учитель</w:t>
            </w:r>
          </w:p>
        </w:tc>
      </w:tr>
      <w:tr w:rsidR="00566DF8">
        <w:trPr>
          <w:trHeight w:val="276"/>
        </w:trPr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FF3333"/>
              </w:rPr>
            </w:pPr>
            <w:r>
              <w:rPr>
                <w:rFonts w:ascii="FreeSerif" w:hAnsi="FreeSerif" w:cs="FreeSerif"/>
              </w:rPr>
              <w:t>1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snapToGrid w:val="0"/>
              <w:spacing w:before="40" w:after="40"/>
              <w:rPr>
                <w:rFonts w:ascii="Times New Roman" w:hAnsi="Times New Roman" w:cs="Times New Roman"/>
                <w:color w:val="FF3333"/>
              </w:rPr>
            </w:pPr>
            <w:r>
              <w:rPr>
                <w:color w:val="FF3333"/>
              </w:rPr>
              <w:t>Канаев Даниил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FF3333"/>
              </w:rPr>
            </w:pPr>
            <w:r>
              <w:rPr>
                <w:rFonts w:ascii="Times New Roman" w:hAnsi="Times New Roman" w:cs="Times New Roman"/>
                <w:color w:val="FF3333"/>
              </w:rPr>
              <w:t>9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tabs>
                <w:tab w:val="left" w:pos="270"/>
              </w:tabs>
              <w:rPr>
                <w:rFonts w:ascii="Times New Roman" w:hAnsi="Times New Roman" w:cs="Times New Roman"/>
                <w:color w:val="FF3333"/>
              </w:rPr>
            </w:pPr>
            <w:r>
              <w:rPr>
                <w:rFonts w:ascii="Times New Roman" w:hAnsi="Times New Roman" w:cs="Times New Roman"/>
                <w:color w:val="FF3333"/>
              </w:rPr>
              <w:tab/>
              <w:t>Гимназия №3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FF3333"/>
              </w:rPr>
            </w:pPr>
            <w:r>
              <w:rPr>
                <w:rFonts w:ascii="Times New Roman" w:hAnsi="Times New Roman" w:cs="Times New Roman"/>
                <w:color w:val="FF3333"/>
              </w:rPr>
              <w:t>Поб-ль</w:t>
            </w:r>
          </w:p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FF3333"/>
              </w:rPr>
            </w:pPr>
            <w:r>
              <w:rPr>
                <w:rFonts w:ascii="Times New Roman" w:hAnsi="Times New Roman" w:cs="Times New Roman"/>
                <w:color w:val="FF3333"/>
              </w:rPr>
              <w:t>15-16г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FF3333"/>
              </w:rPr>
              <w:t>Песковацкова ЛП</w:t>
            </w:r>
          </w:p>
        </w:tc>
      </w:tr>
      <w:tr w:rsidR="00566DF8">
        <w:trPr>
          <w:trHeight w:val="276"/>
        </w:trPr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rFonts w:ascii="FreeSerif" w:hAnsi="FreeSerif" w:cs="FreeSerif"/>
              </w:rPr>
              <w:t>2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snapToGrid w:val="0"/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Наговицина Вероника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Гимназия«Планета Детства»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Гридина ТИ</w:t>
            </w:r>
          </w:p>
        </w:tc>
      </w:tr>
      <w:tr w:rsidR="00566DF8">
        <w:trPr>
          <w:trHeight w:val="276"/>
        </w:trPr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>3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Антоненко Дарья 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СОШ№1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Паксеева ИГ</w:t>
            </w:r>
          </w:p>
        </w:tc>
      </w:tr>
      <w:tr w:rsidR="00566DF8">
        <w:trPr>
          <w:trHeight w:val="276"/>
        </w:trPr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>4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Носков Владислав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Лицей «Эрудит»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Веснина ВИ</w:t>
            </w:r>
          </w:p>
        </w:tc>
      </w:tr>
      <w:tr w:rsidR="00566DF8">
        <w:trPr>
          <w:trHeight w:val="276"/>
        </w:trPr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>5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Ульянина Василина 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Лицей «Эрудит»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Веснина ВИ</w:t>
            </w:r>
          </w:p>
        </w:tc>
      </w:tr>
      <w:tr w:rsidR="00566DF8">
        <w:trPr>
          <w:trHeight w:val="276"/>
        </w:trPr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>6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snapToGrid w:val="0"/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Ануфриенко валерия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Лицей «Эрудит»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Веснина ВИ</w:t>
            </w:r>
          </w:p>
        </w:tc>
      </w:tr>
      <w:tr w:rsidR="00566DF8">
        <w:trPr>
          <w:trHeight w:val="276"/>
        </w:trPr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>7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snapToGrid w:val="0"/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Пилипенко Анастасия 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Гимназия«Планета Детства»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Гридина ТИ</w:t>
            </w:r>
          </w:p>
        </w:tc>
      </w:tr>
      <w:tr w:rsidR="00566DF8">
        <w:trPr>
          <w:trHeight w:val="276"/>
        </w:trPr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snapToGrid w:val="0"/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Виноградов Константин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СОШ№1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Паксеева ИГ</w:t>
            </w:r>
          </w:p>
        </w:tc>
      </w:tr>
      <w:tr w:rsidR="00566DF8">
        <w:trPr>
          <w:trHeight w:val="276"/>
        </w:trPr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t>9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snapToGrid w:val="0"/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Скорупич Евгений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СОШ№23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23,5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Савина НИ</w:t>
            </w:r>
          </w:p>
        </w:tc>
      </w:tr>
      <w:tr w:rsidR="00566DF8">
        <w:trPr>
          <w:trHeight w:val="276"/>
        </w:trPr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t>10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snapToGrid w:val="0"/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Караджаева Алина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СОШ№6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Гусева ВИ</w:t>
            </w:r>
          </w:p>
        </w:tc>
      </w:tr>
      <w:tr w:rsidR="00566DF8">
        <w:trPr>
          <w:trHeight w:val="276"/>
        </w:trPr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t>11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snapToGrid w:val="0"/>
              <w:spacing w:before="40" w:after="40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ДраницаЮлия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КСОШ№2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Войнова ТА</w:t>
            </w:r>
          </w:p>
        </w:tc>
      </w:tr>
      <w:tr w:rsidR="00566DF8">
        <w:trPr>
          <w:trHeight w:val="276"/>
        </w:trPr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t>12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snapToGrid w:val="0"/>
              <w:spacing w:before="40" w:after="40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Исаева Екатерина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Лицей «Эрудит»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Веснина ВИ</w:t>
            </w:r>
          </w:p>
        </w:tc>
      </w:tr>
      <w:tr w:rsidR="00566DF8">
        <w:trPr>
          <w:trHeight w:val="276"/>
        </w:trPr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t>13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snapToGrid w:val="0"/>
              <w:spacing w:before="40" w:after="40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Молоканов Максим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СОШ№6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Гусева ВИ</w:t>
            </w:r>
          </w:p>
        </w:tc>
      </w:tr>
      <w:tr w:rsidR="00566DF8">
        <w:trPr>
          <w:trHeight w:val="276"/>
        </w:trPr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>14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snapToGrid w:val="0"/>
              <w:spacing w:before="40" w:after="40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Лопухова Влада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Гимназия«Планета Детства»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Гридина ТИ</w:t>
            </w:r>
          </w:p>
        </w:tc>
      </w:tr>
      <w:tr w:rsidR="00566DF8">
        <w:trPr>
          <w:trHeight w:val="276"/>
        </w:trPr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>15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snapToGrid w:val="0"/>
              <w:spacing w:before="40" w:after="40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Шестаков Денис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СОШ№23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Савина НИ</w:t>
            </w:r>
          </w:p>
        </w:tc>
      </w:tr>
      <w:tr w:rsidR="00566DF8">
        <w:trPr>
          <w:trHeight w:val="276"/>
        </w:trPr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>16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snapToGrid w:val="0"/>
              <w:spacing w:before="40" w:after="40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Рахимов Ринат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КСОШ№2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Войнова ТА</w:t>
            </w:r>
          </w:p>
        </w:tc>
      </w:tr>
      <w:tr w:rsidR="00566DF8">
        <w:trPr>
          <w:trHeight w:val="276"/>
        </w:trPr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>17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snapToGrid w:val="0"/>
              <w:spacing w:before="40" w:after="40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Щербакова Екатерина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КСОШ№2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Войнова ТА</w:t>
            </w:r>
          </w:p>
        </w:tc>
      </w:tr>
      <w:tr w:rsidR="00566DF8">
        <w:trPr>
          <w:trHeight w:val="276"/>
        </w:trPr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>18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snapToGrid w:val="0"/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Сусоев Денис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СОШ №18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Баталова ТМ</w:t>
            </w:r>
          </w:p>
        </w:tc>
      </w:tr>
      <w:tr w:rsidR="00566DF8">
        <w:trPr>
          <w:trHeight w:val="276"/>
        </w:trPr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>19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snapToGrid w:val="0"/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Малаева Елена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Гимназия №3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Песковацкова ЛП</w:t>
            </w:r>
          </w:p>
        </w:tc>
      </w:tr>
      <w:tr w:rsidR="00566DF8">
        <w:trPr>
          <w:trHeight w:val="276"/>
        </w:trPr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>20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snapToGrid w:val="0"/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Канаев Данил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Гимназия №3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Песковацкова ЛП</w:t>
            </w:r>
          </w:p>
        </w:tc>
      </w:tr>
    </w:tbl>
    <w:p w:rsidR="00566DF8" w:rsidRDefault="00566DF8" w:rsidP="0086424E">
      <w:pPr>
        <w:rPr>
          <w:rFonts w:ascii="FreeSerif" w:hAnsi="FreeSerif" w:cs="FreeSerif"/>
          <w:sz w:val="28"/>
          <w:szCs w:val="28"/>
        </w:rPr>
      </w:pPr>
    </w:p>
    <w:p w:rsidR="00566DF8" w:rsidRPr="00157475" w:rsidRDefault="00566DF8" w:rsidP="00157475">
      <w:pPr>
        <w:jc w:val="center"/>
        <w:rPr>
          <w:sz w:val="28"/>
          <w:szCs w:val="28"/>
          <w:u w:val="single"/>
        </w:rPr>
      </w:pPr>
      <w:r>
        <w:rPr>
          <w:rFonts w:ascii="FreeSerif" w:hAnsi="FreeSerif" w:cs="FreeSerif"/>
          <w:sz w:val="28"/>
          <w:szCs w:val="28"/>
        </w:rPr>
        <w:t xml:space="preserve"> 10 класс</w:t>
      </w: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1"/>
        <w:gridCol w:w="2804"/>
        <w:gridCol w:w="845"/>
        <w:gridCol w:w="3160"/>
        <w:gridCol w:w="991"/>
        <w:gridCol w:w="1934"/>
      </w:tblGrid>
      <w:tr w:rsidR="00566DF8">
        <w:trPr>
          <w:trHeight w:val="276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</w:rPr>
              <w:t>№ п/п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jc w:val="center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</w:rPr>
              <w:t>Фамилия, имя.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</w:rPr>
              <w:t>Класс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jc w:val="center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</w:rPr>
              <w:t>ОУ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</w:rPr>
              <w:t>Баллы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snapToGrid w:val="0"/>
            </w:pPr>
            <w:r>
              <w:rPr>
                <w:rFonts w:ascii="FreeSerif" w:hAnsi="FreeSerif" w:cs="FreeSerif"/>
              </w:rPr>
              <w:t xml:space="preserve">Учитель </w:t>
            </w:r>
          </w:p>
        </w:tc>
      </w:tr>
      <w:tr w:rsidR="00566DF8">
        <w:trPr>
          <w:trHeight w:val="276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>1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Потапенко Любовь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СОШ№1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Скороходова ЛВ</w:t>
            </w:r>
          </w:p>
        </w:tc>
      </w:tr>
      <w:tr w:rsidR="00566DF8">
        <w:trPr>
          <w:trHeight w:val="276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>2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Дежкина Юлия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СОШ№1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111111"/>
              </w:rPr>
              <w:t>Скороходова ЛВ</w:t>
            </w:r>
          </w:p>
        </w:tc>
      </w:tr>
      <w:tr w:rsidR="00566DF8">
        <w:trPr>
          <w:trHeight w:val="276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>3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Васильева Виктория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СОШ№1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111111"/>
              </w:rPr>
              <w:t>Скороходова ЛВ</w:t>
            </w:r>
          </w:p>
        </w:tc>
      </w:tr>
      <w:tr w:rsidR="00566DF8">
        <w:trPr>
          <w:trHeight w:val="276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>4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Костяничников Андрей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Лицей 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ВасильеваСВ</w:t>
            </w:r>
          </w:p>
        </w:tc>
      </w:tr>
      <w:tr w:rsidR="00566DF8">
        <w:trPr>
          <w:trHeight w:val="276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>5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Толстобров Алексей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СОШ№6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Гусева ВИ</w:t>
            </w:r>
          </w:p>
        </w:tc>
      </w:tr>
      <w:tr w:rsidR="00566DF8">
        <w:trPr>
          <w:trHeight w:val="276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Сазикина Мария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Гимназия №8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Чмырь ТГ</w:t>
            </w:r>
          </w:p>
        </w:tc>
      </w:tr>
      <w:tr w:rsidR="00566DF8">
        <w:trPr>
          <w:trHeight w:val="276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Качусова Татьяна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СОШ№23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Савина НИ</w:t>
            </w:r>
          </w:p>
        </w:tc>
      </w:tr>
      <w:tr w:rsidR="00566DF8">
        <w:trPr>
          <w:trHeight w:val="276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Бычкова Анна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Лицей «Эрудит»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Веснина ВИ</w:t>
            </w:r>
          </w:p>
        </w:tc>
      </w:tr>
      <w:tr w:rsidR="00566DF8">
        <w:trPr>
          <w:trHeight w:val="276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t>9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Черкасова Виктория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Лицей «Эрудит»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Веснина ВИ</w:t>
            </w:r>
          </w:p>
        </w:tc>
      </w:tr>
      <w:tr w:rsidR="00566DF8">
        <w:trPr>
          <w:trHeight w:val="276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t>10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Пустовалов Антон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КСОШ№2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Войнова ТА</w:t>
            </w:r>
          </w:p>
        </w:tc>
      </w:tr>
      <w:tr w:rsidR="00566DF8">
        <w:trPr>
          <w:trHeight w:val="276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t>11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Пронин Николай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КСОШ№2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Войнова ТА</w:t>
            </w:r>
          </w:p>
        </w:tc>
      </w:tr>
      <w:tr w:rsidR="00566DF8">
        <w:trPr>
          <w:trHeight w:val="276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t>12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Пчелякова Дарья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Гимназия«Планета Детства»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Гридина ТИ</w:t>
            </w:r>
          </w:p>
        </w:tc>
      </w:tr>
      <w:tr w:rsidR="00566DF8">
        <w:trPr>
          <w:trHeight w:val="276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</w:pPr>
            <w:r>
              <w:t>13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Сарычева Валентина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Лицей «Эрудит»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Веснина ВИ</w:t>
            </w:r>
          </w:p>
        </w:tc>
      </w:tr>
      <w:tr w:rsidR="00566DF8">
        <w:trPr>
          <w:trHeight w:val="276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t>14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Дручинин Вадим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КСОШ№2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Войнова ТА</w:t>
            </w:r>
          </w:p>
        </w:tc>
      </w:tr>
      <w:tr w:rsidR="00566DF8">
        <w:trPr>
          <w:trHeight w:val="276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t>15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Вартанов Дмитрий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Гимназия«Планета Детства»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Гридина ТИ</w:t>
            </w:r>
          </w:p>
        </w:tc>
      </w:tr>
      <w:tr w:rsidR="00566DF8">
        <w:trPr>
          <w:trHeight w:val="276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t>16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Воротынцева Влада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Гимназия«Планета Детства»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Гридина ТИ</w:t>
            </w:r>
          </w:p>
        </w:tc>
      </w:tr>
      <w:tr w:rsidR="00566DF8">
        <w:trPr>
          <w:trHeight w:val="276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t>17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Лапутина А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КСОШ№2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Войнова ТА</w:t>
            </w:r>
          </w:p>
        </w:tc>
      </w:tr>
      <w:tr w:rsidR="00566DF8">
        <w:trPr>
          <w:trHeight w:val="276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Труников Николай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КСОШ№2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Войнова ТА</w:t>
            </w:r>
          </w:p>
        </w:tc>
      </w:tr>
      <w:tr w:rsidR="00566DF8">
        <w:trPr>
          <w:trHeight w:val="276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Бельмесова Алина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tabs>
                <w:tab w:val="left" w:pos="195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Гусева ВИ</w:t>
            </w:r>
          </w:p>
        </w:tc>
      </w:tr>
      <w:tr w:rsidR="00566DF8">
        <w:trPr>
          <w:trHeight w:val="276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Гришковец Полина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Гимназия №3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Песковацкова ЛП</w:t>
            </w:r>
          </w:p>
        </w:tc>
      </w:tr>
      <w:tr w:rsidR="00566DF8">
        <w:trPr>
          <w:trHeight w:val="276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Дидоренко Анастасия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Гимназия №3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Песковацкова ЛП</w:t>
            </w:r>
          </w:p>
        </w:tc>
      </w:tr>
      <w:tr w:rsidR="00566DF8">
        <w:trPr>
          <w:trHeight w:val="276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Брянкин Данил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Гимназия №3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Песковацкова ЛП</w:t>
            </w:r>
          </w:p>
        </w:tc>
      </w:tr>
    </w:tbl>
    <w:p w:rsidR="00566DF8" w:rsidRDefault="00566DF8" w:rsidP="0086424E">
      <w:pPr>
        <w:rPr>
          <w:rFonts w:ascii="FreeSerif" w:hAnsi="FreeSerif" w:cs="FreeSerif"/>
          <w:sz w:val="28"/>
          <w:szCs w:val="28"/>
        </w:rPr>
      </w:pPr>
      <w:r>
        <w:rPr>
          <w:rFonts w:ascii="FreeSerif" w:hAnsi="FreeSerif" w:cs="FreeSerif"/>
        </w:rPr>
        <w:t xml:space="preserve">       </w:t>
      </w:r>
    </w:p>
    <w:p w:rsidR="00566DF8" w:rsidRPr="00157475" w:rsidRDefault="00566DF8" w:rsidP="00157475">
      <w:pPr>
        <w:jc w:val="center"/>
        <w:rPr>
          <w:sz w:val="28"/>
          <w:szCs w:val="28"/>
          <w:u w:val="single"/>
        </w:rPr>
      </w:pPr>
      <w:r>
        <w:rPr>
          <w:rFonts w:ascii="FreeSerif" w:hAnsi="FreeSerif" w:cs="FreeSerif"/>
          <w:sz w:val="28"/>
          <w:szCs w:val="28"/>
        </w:rPr>
        <w:t xml:space="preserve">    11 класс</w:t>
      </w: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0"/>
        <w:gridCol w:w="2837"/>
        <w:gridCol w:w="838"/>
        <w:gridCol w:w="3180"/>
        <w:gridCol w:w="915"/>
        <w:gridCol w:w="1995"/>
      </w:tblGrid>
      <w:tr w:rsidR="00566DF8">
        <w:trPr>
          <w:trHeight w:val="276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</w:rPr>
              <w:t>№ п/п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jc w:val="center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</w:rPr>
              <w:t>Фамилия, имя.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</w:rPr>
              <w:t>Класс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jc w:val="center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</w:rPr>
              <w:t>ОУ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</w:rPr>
              <w:t>Баллы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snapToGrid w:val="0"/>
            </w:pPr>
            <w:r>
              <w:rPr>
                <w:rFonts w:ascii="FreeSerif" w:hAnsi="FreeSerif" w:cs="FreeSerif"/>
              </w:rPr>
              <w:t>Учитель</w:t>
            </w:r>
          </w:p>
        </w:tc>
      </w:tr>
      <w:tr w:rsidR="00566DF8">
        <w:trPr>
          <w:trHeight w:val="276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FF3333"/>
              </w:rPr>
            </w:pPr>
            <w:r>
              <w:rPr>
                <w:rFonts w:ascii="FreeSerif" w:hAnsi="FreeSerif" w:cs="FreeSerif"/>
                <w:color w:val="1F497D"/>
              </w:rPr>
              <w:t>1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FF3333"/>
              </w:rPr>
            </w:pPr>
            <w:r>
              <w:rPr>
                <w:color w:val="FF3333"/>
              </w:rPr>
              <w:t>Сироткина Ксения</w:t>
            </w:r>
          </w:p>
        </w:tc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FF3333"/>
              </w:rPr>
            </w:pPr>
            <w:r>
              <w:rPr>
                <w:rFonts w:ascii="Times New Roman" w:hAnsi="Times New Roman" w:cs="Times New Roman"/>
                <w:color w:val="FF3333"/>
              </w:rPr>
              <w:t>10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FF3333"/>
              </w:rPr>
            </w:pPr>
            <w:r>
              <w:rPr>
                <w:rFonts w:ascii="Times New Roman" w:hAnsi="Times New Roman" w:cs="Times New Roman"/>
                <w:color w:val="FF3333"/>
              </w:rPr>
              <w:t>Гимназия«Планета Детства»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Pr="00157475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FF3333"/>
                <w:sz w:val="16"/>
                <w:szCs w:val="16"/>
              </w:rPr>
            </w:pPr>
            <w:r w:rsidRPr="00157475">
              <w:rPr>
                <w:rFonts w:ascii="Times New Roman" w:hAnsi="Times New Roman" w:cs="Times New Roman"/>
                <w:color w:val="FF3333"/>
                <w:sz w:val="16"/>
                <w:szCs w:val="16"/>
              </w:rPr>
              <w:t>Поб-ль</w:t>
            </w:r>
          </w:p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FF3333"/>
              </w:rPr>
            </w:pPr>
            <w:r w:rsidRPr="00157475">
              <w:rPr>
                <w:rFonts w:ascii="Times New Roman" w:hAnsi="Times New Roman" w:cs="Times New Roman"/>
                <w:color w:val="FF3333"/>
                <w:sz w:val="16"/>
                <w:szCs w:val="16"/>
              </w:rPr>
              <w:t>15-16г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FF3333"/>
              </w:rPr>
              <w:t>Гридина ТИ</w:t>
            </w:r>
          </w:p>
        </w:tc>
      </w:tr>
      <w:tr w:rsidR="00566DF8">
        <w:trPr>
          <w:trHeight w:val="276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>2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Морозова Екатерина</w:t>
            </w:r>
          </w:p>
        </w:tc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СОШ№1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111111"/>
              </w:rPr>
              <w:t>Скороходова ЛВ</w:t>
            </w:r>
          </w:p>
        </w:tc>
      </w:tr>
      <w:tr w:rsidR="00566DF8">
        <w:trPr>
          <w:trHeight w:val="276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>3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snapToGrid w:val="0"/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Давтян Наринэ</w:t>
            </w:r>
          </w:p>
        </w:tc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СОШ№1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111111"/>
              </w:rPr>
              <w:t>Скороходова ЛВ</w:t>
            </w:r>
          </w:p>
        </w:tc>
      </w:tr>
      <w:tr w:rsidR="00566DF8">
        <w:trPr>
          <w:trHeight w:val="276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>4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Шестюк Валерия</w:t>
            </w:r>
          </w:p>
        </w:tc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Гимназия«Планета Детства»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Гридина ТИ</w:t>
            </w:r>
          </w:p>
        </w:tc>
      </w:tr>
      <w:tr w:rsidR="00566DF8">
        <w:trPr>
          <w:trHeight w:val="276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>5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snapToGrid w:val="0"/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Епонешникова А</w:t>
            </w:r>
          </w:p>
        </w:tc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Лицей 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Аветисян НН</w:t>
            </w:r>
          </w:p>
        </w:tc>
      </w:tr>
      <w:tr w:rsidR="00566DF8">
        <w:trPr>
          <w:trHeight w:val="276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>6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snapToGrid w:val="0"/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Потапова Анастасия </w:t>
            </w:r>
          </w:p>
        </w:tc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Гимназия №8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Чмырь ТГ</w:t>
            </w:r>
          </w:p>
        </w:tc>
      </w:tr>
      <w:tr w:rsidR="00566DF8">
        <w:trPr>
          <w:trHeight w:val="276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>7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snapToGrid w:val="0"/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Герб Ирина</w:t>
            </w:r>
          </w:p>
        </w:tc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Лицей «Эрудит»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Веснина ВИ</w:t>
            </w:r>
          </w:p>
        </w:tc>
      </w:tr>
      <w:tr w:rsidR="00566DF8">
        <w:trPr>
          <w:trHeight w:val="276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>8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snapToGrid w:val="0"/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Коваленко Антон</w:t>
            </w:r>
          </w:p>
        </w:tc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Лицей «Эрудит»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Веснина ВИ</w:t>
            </w:r>
          </w:p>
        </w:tc>
      </w:tr>
      <w:tr w:rsidR="00566DF8">
        <w:trPr>
          <w:trHeight w:val="276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</w:pPr>
            <w:r>
              <w:rPr>
                <w:rFonts w:ascii="FreeSerif" w:hAnsi="FreeSerif" w:cs="FreeSerif"/>
                <w:color w:val="000000"/>
              </w:rPr>
              <w:t>9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>
              <w:t>Банникова Юлия</w:t>
            </w:r>
          </w:p>
        </w:tc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СОШ№6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Гусева ВИ</w:t>
            </w:r>
          </w:p>
        </w:tc>
      </w:tr>
      <w:tr w:rsidR="00566DF8">
        <w:trPr>
          <w:trHeight w:val="276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</w:pPr>
            <w:r>
              <w:rPr>
                <w:rFonts w:ascii="FreeSerif" w:hAnsi="FreeSerif" w:cs="FreeSerif"/>
                <w:color w:val="000000"/>
              </w:rPr>
              <w:t>10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>
              <w:t>Ермаков Игорь</w:t>
            </w:r>
          </w:p>
        </w:tc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Лицей «Эрудит»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Веснина ВИ</w:t>
            </w:r>
          </w:p>
        </w:tc>
      </w:tr>
      <w:tr w:rsidR="00566DF8">
        <w:trPr>
          <w:trHeight w:val="276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</w:pPr>
            <w:r>
              <w:rPr>
                <w:rFonts w:ascii="FreeSerif" w:hAnsi="FreeSerif" w:cs="FreeSerif"/>
                <w:color w:val="000000"/>
              </w:rPr>
              <w:t>11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>
              <w:t>Крниенко Наталья</w:t>
            </w:r>
          </w:p>
        </w:tc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СОШ№6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Гусева ВИ</w:t>
            </w:r>
          </w:p>
        </w:tc>
      </w:tr>
      <w:tr w:rsidR="00566DF8">
        <w:trPr>
          <w:trHeight w:val="276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>12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snapToGrid w:val="0"/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Перевознова Юлия</w:t>
            </w:r>
          </w:p>
        </w:tc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Профильный Лицей №24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Соловьёва ЕВ</w:t>
            </w:r>
          </w:p>
        </w:tc>
      </w:tr>
      <w:tr w:rsidR="00566DF8">
        <w:trPr>
          <w:trHeight w:val="276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  <w:rPr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>13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snapToGrid w:val="0"/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Звягинцев Максим</w:t>
            </w:r>
          </w:p>
        </w:tc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Гимназия №11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Чикалова ИИ</w:t>
            </w:r>
          </w:p>
        </w:tc>
      </w:tr>
      <w:tr w:rsidR="00566DF8">
        <w:trPr>
          <w:trHeight w:val="276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</w:pPr>
            <w:r>
              <w:rPr>
                <w:rFonts w:ascii="FreeSerif" w:hAnsi="FreeSerif" w:cs="FreeSerif"/>
                <w:color w:val="000000"/>
              </w:rPr>
              <w:t>14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>
              <w:t>Усова Марина</w:t>
            </w:r>
          </w:p>
        </w:tc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СОШ№23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Савина НИ</w:t>
            </w:r>
          </w:p>
        </w:tc>
      </w:tr>
      <w:tr w:rsidR="00566DF8">
        <w:trPr>
          <w:trHeight w:val="276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</w:pPr>
            <w:r>
              <w:rPr>
                <w:rFonts w:ascii="FreeSerif" w:hAnsi="FreeSerif" w:cs="FreeSerif"/>
                <w:color w:val="000000"/>
              </w:rPr>
              <w:t>15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>
              <w:t>Сташевская Дарья</w:t>
            </w:r>
          </w:p>
        </w:tc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Гимназия №11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Чикалова ИИ</w:t>
            </w:r>
          </w:p>
        </w:tc>
      </w:tr>
      <w:tr w:rsidR="00566DF8">
        <w:trPr>
          <w:trHeight w:val="276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</w:pPr>
            <w:r>
              <w:rPr>
                <w:rFonts w:ascii="FreeSerif" w:hAnsi="FreeSerif" w:cs="FreeSerif"/>
                <w:color w:val="000000"/>
              </w:rPr>
              <w:t>16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>
              <w:t xml:space="preserve">Колунина Екатерина </w:t>
            </w:r>
          </w:p>
        </w:tc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Профильный Лицей 24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СоловьёваЕВ</w:t>
            </w:r>
          </w:p>
        </w:tc>
      </w:tr>
      <w:tr w:rsidR="00566DF8">
        <w:trPr>
          <w:trHeight w:val="276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</w:pPr>
            <w:r>
              <w:rPr>
                <w:rFonts w:ascii="FreeSerif" w:hAnsi="FreeSerif" w:cs="FreeSerif"/>
                <w:color w:val="000000"/>
              </w:rPr>
              <w:t>17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>
              <w:t>Дерига Владислав</w:t>
            </w:r>
          </w:p>
        </w:tc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Гимназия«Планета Детства»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Гридина ТИ</w:t>
            </w:r>
          </w:p>
        </w:tc>
      </w:tr>
      <w:tr w:rsidR="00566DF8">
        <w:trPr>
          <w:trHeight w:val="276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</w:pPr>
            <w:r>
              <w:rPr>
                <w:rFonts w:ascii="FreeSerif" w:hAnsi="FreeSerif" w:cs="FreeSerif"/>
                <w:color w:val="000000"/>
              </w:rPr>
              <w:t>18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>
              <w:t>Степанова Кристина</w:t>
            </w:r>
          </w:p>
        </w:tc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Гимназия №3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Песковацкова ЛП</w:t>
            </w:r>
          </w:p>
        </w:tc>
      </w:tr>
      <w:tr w:rsidR="00566DF8">
        <w:trPr>
          <w:trHeight w:val="276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</w:pPr>
            <w:r>
              <w:rPr>
                <w:rFonts w:ascii="FreeSerif" w:hAnsi="FreeSerif" w:cs="FreeSerif"/>
                <w:color w:val="000000"/>
              </w:rPr>
              <w:t>19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>
              <w:t>Бутырина Юлия</w:t>
            </w:r>
          </w:p>
        </w:tc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Гимназия №3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Песковацкова ЛП</w:t>
            </w:r>
          </w:p>
        </w:tc>
      </w:tr>
      <w:tr w:rsidR="00566DF8">
        <w:trPr>
          <w:trHeight w:val="276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snapToGrid w:val="0"/>
            </w:pPr>
            <w:r>
              <w:rPr>
                <w:rFonts w:ascii="FreeSerif" w:hAnsi="FreeSerif" w:cs="FreeSerif"/>
                <w:color w:val="000000"/>
              </w:rPr>
              <w:t>20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>
              <w:t>Малыхина Александра</w:t>
            </w:r>
          </w:p>
        </w:tc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Гимназия №3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DF8" w:rsidRDefault="00566DF8" w:rsidP="0086424E">
            <w:pPr>
              <w:pStyle w:val="a1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Песковацкова ЛП</w:t>
            </w:r>
          </w:p>
        </w:tc>
      </w:tr>
    </w:tbl>
    <w:p w:rsidR="00566DF8" w:rsidRPr="00C55C22" w:rsidRDefault="00566DF8" w:rsidP="0086424E">
      <w:pPr>
        <w:jc w:val="center"/>
        <w:rPr>
          <w:b/>
          <w:bCs/>
        </w:rPr>
      </w:pPr>
    </w:p>
    <w:p w:rsidR="00566DF8" w:rsidRPr="00157475" w:rsidRDefault="00566DF8" w:rsidP="0086424E">
      <w:pPr>
        <w:jc w:val="center"/>
        <w:rPr>
          <w:b/>
          <w:bCs/>
          <w:sz w:val="28"/>
          <w:szCs w:val="28"/>
        </w:rPr>
      </w:pPr>
      <w:r w:rsidRPr="00157475">
        <w:rPr>
          <w:b/>
          <w:bCs/>
          <w:sz w:val="28"/>
          <w:szCs w:val="28"/>
        </w:rPr>
        <w:t>ОБЖ</w:t>
      </w:r>
    </w:p>
    <w:p w:rsidR="00566DF8" w:rsidRPr="00157475" w:rsidRDefault="00566DF8" w:rsidP="0086424E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3310"/>
        <w:gridCol w:w="942"/>
        <w:gridCol w:w="2767"/>
        <w:gridCol w:w="1875"/>
      </w:tblGrid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№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ФИ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кл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ОУ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учитель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Кондакова Маргарита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9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ЛИЦЕЙ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Маньшин С. В,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2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Захарова Юлия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ЛИЦЕЙ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Маньшин С. В,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3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Дергунова Светлана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11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ЛИЦЕЙ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Маньшин С. В,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4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Лавицкий Денис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11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ЛИЦЕЙ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Маньшин С. В,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5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Казанцев Владимир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11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ЛИЦЕЙ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Маньшин С. В,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6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Ивлев Михаил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№10»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Вдовин А. С.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Карпачев Виталий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№10»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Вдовин А. С.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Лукашевич Леонид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9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№10»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Вдовин А. С.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9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Морозов Виталий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9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№10»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Вдовин А. С.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Попова Алина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№10»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Вдовин А. С.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11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Павленко Елена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№10»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Вдовин А. С.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12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Сергеевна Кристина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№10»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Вдовин А. С.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13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Яковлева Кристина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11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№10»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Вдовин А. С.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14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Фадеев К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№10»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Вдовин А. С.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15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Перевозчикова Дарья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11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Трунов С. П,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16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Пурова Полина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11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Трунов С. П,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17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Кунгурова Александра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Трунов С. П,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18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Турчак Роман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Трунов С. П,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19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Мельникова Анна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9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Трунов С. П,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20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Чикалова Светлана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9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Трунов С. П,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21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Синицина Мария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9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Трунов С. П,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22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Черноусова Лиза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Трунов С. П,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23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Коровашкова Марина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Трунов С. П,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24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Прозоровская Кристина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Трунов С. П,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25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Кононова Екатерина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Трунов С. П,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26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Деренская Кира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№23»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Фатьянов В. В.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27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Сергеева Полина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№23»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Фатьянов В. В.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28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Плешакова Полина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№23»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Фатьянов В. В.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29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Крайняя Виктория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№23»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Фатьянов В. В.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30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Шевченко Алина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9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№23»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Фатьянов В. В.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31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Денежкина Регина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9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№23»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Фатьянов В. В.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32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Логачев А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№23»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Фатьянов В. В.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33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Самойлов Данил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№23»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Фатьянов В. В.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34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Алтухова Софья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№23»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Фатьянов В. В.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35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Стародубцева Наталья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11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№23»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Фатьянов В. В.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36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Сусоева Ирина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11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№23»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Фатьянов В. В.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37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Струков Егор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«Планета детства»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Лобанов В. П.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38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Глазкова С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10б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«Планета детства»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Лобанов В. П.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39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Бандурина Д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10а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«Планета детства»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Лобанов В. П.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40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Шинкоренко А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11а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«Планета детства»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Лобанов В. П.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41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Дерига В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11б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«Планета детства»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Лобанов В. П.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42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Щиповская Ангелина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8а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Глазунов И. М,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43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Белоусова Ирина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8а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Глазунов И. М,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44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Крапивин Максим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8а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Глазунов И. М,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45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Малаева Елена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9в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Глазунов И. М,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46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Гофман Анна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9а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Глазунов И. М,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47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Керницкая Яна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9а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Глазунов И. М,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48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Жарикова Алина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10в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Глазунов И. М,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49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Поваляев Алексей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10в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Глазунов И. М,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50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Матлаков Иван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10б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Глазунов И. М,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51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Загайнов Всеволод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11в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Глазунов И. М,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52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Новоселов Константин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11в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Глазунов И. М,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53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Бутырина Юлия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11б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Глазунов И. М,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54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Воропаева Яна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«Лицей №6»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Сушков В. А.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55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Веснин Денис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«Лицей №6»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56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Шотов Александр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«Лицей №6»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Сушков В. А.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57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Пахомова Татьяна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«Лицей №6»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58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Корниенко Наталья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11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«Лицей №6»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Сушков В. А.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59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Артюшенко Валерия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11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«Лицей №6»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Шубин С. В.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60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Иванова Надежда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№7»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Шубин С. В.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61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Куликова Арина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№7»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Шубин С. В.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62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Чередниченко Костя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9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№7»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Шубин С. В.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63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Малюков Никита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9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№7»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Шубин С. В.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64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Федорова Мария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№7»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Шубин С. В.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65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Петракова Надежда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№7»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Шубин С. В.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66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Демченко Анастасия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11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№7»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Шубин С. В.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67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Кумаева Алена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11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№7»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Шубин С. В.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68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Хорошилова Софья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«Гимназия №8»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Шарапова О. А.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69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Лебедева Кристина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«Гимназия №8»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Шарапова О. А.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70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Чегунова Елизавета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11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«Гимназия №8»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Шарапова О. А.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71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Меновецикова Ангелина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«Гимназия №8»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Шарапова О. А.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72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Коряк Максим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«Лицей №24»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Филиппов В. Г.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73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Левченко Ирина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«Лицей №24»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Филиппов В. Г.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74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 xml:space="preserve">Патрушев Илья 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№26»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Евланова И. А.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75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Глушкова Настя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№26»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Евланова И. А.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76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Цинн Настя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9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№26»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Евланова И. А.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77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Ивлев Максим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9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№26»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Евланова И. А.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78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 xml:space="preserve">Янченко Кирилл 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11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«Лицей Эрудит»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Скобелин В. В.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79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Герб Ирина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11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«Лицей Эрудит»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Скобелин В. В.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80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Черкасова Вика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«Лицей Эрудит»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Скобелин В. В.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81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Сарычева Валентина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«Лицей Эрудит»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Скобелин В. В.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82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Шестаков Алексей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«Лицей Эрудит»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Скобелин В. В.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83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Павлова Софья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«Лицей Эрудит»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Скобелин В. В.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84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Струков Александр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«Лицей Эрудит»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Скобелин В. В.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85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Старков Кирилл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«Лицей Эрудит»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Скобелин В. В.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86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Краснослободцева Настя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11б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№18»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Ямилов Ю. Ю.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87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Любезных Андрей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11б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№18»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Ямилов Ю. Ю.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88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Маслова Анна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10а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№18»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Ямилов Ю. Ю.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89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Волков Кирилл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10а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№18»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Ямилов Ю. Ю.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90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Ширяев Александр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9б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№18»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Ямилов Ю. Ю.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91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Зиннер Никита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9б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№18»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Ямилов Ю. Ю.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92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Бордзей Михаил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8а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№18»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Ямилов Ю. Ю.</w:t>
            </w:r>
          </w:p>
        </w:tc>
      </w:tr>
      <w:tr w:rsidR="00566DF8" w:rsidRPr="00157475">
        <w:tc>
          <w:tcPr>
            <w:tcW w:w="6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93</w:t>
            </w:r>
          </w:p>
        </w:tc>
        <w:tc>
          <w:tcPr>
            <w:tcW w:w="3311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Карепов Михаил</w:t>
            </w:r>
          </w:p>
        </w:tc>
        <w:tc>
          <w:tcPr>
            <w:tcW w:w="942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8а</w:t>
            </w:r>
          </w:p>
        </w:tc>
        <w:tc>
          <w:tcPr>
            <w:tcW w:w="2768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МБОУ «СОШ №18»</w:t>
            </w:r>
          </w:p>
        </w:tc>
        <w:tc>
          <w:tcPr>
            <w:tcW w:w="1875" w:type="dxa"/>
          </w:tcPr>
          <w:p w:rsidR="00566DF8" w:rsidRPr="00157475" w:rsidRDefault="00566DF8" w:rsidP="0086424E">
            <w:pPr>
              <w:rPr>
                <w:sz w:val="24"/>
                <w:szCs w:val="24"/>
              </w:rPr>
            </w:pPr>
            <w:r w:rsidRPr="00157475">
              <w:rPr>
                <w:sz w:val="24"/>
                <w:szCs w:val="24"/>
              </w:rPr>
              <w:t>Ямилов Ю. Ю.</w:t>
            </w:r>
          </w:p>
        </w:tc>
      </w:tr>
    </w:tbl>
    <w:p w:rsidR="00566DF8" w:rsidRDefault="00566DF8" w:rsidP="0086424E"/>
    <w:p w:rsidR="00566DF8" w:rsidRPr="00290160" w:rsidRDefault="00566DF8" w:rsidP="0086424E">
      <w:pPr>
        <w:pStyle w:val="BodyText"/>
        <w:jc w:val="center"/>
        <w:rPr>
          <w:b/>
          <w:bCs/>
        </w:rPr>
      </w:pPr>
      <w:r w:rsidRPr="00290160">
        <w:rPr>
          <w:b/>
          <w:bCs/>
        </w:rPr>
        <w:t>Английский язык</w:t>
      </w:r>
    </w:p>
    <w:tbl>
      <w:tblPr>
        <w:tblW w:w="1004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A0"/>
      </w:tblPr>
      <w:tblGrid>
        <w:gridCol w:w="751"/>
        <w:gridCol w:w="2989"/>
        <w:gridCol w:w="484"/>
        <w:gridCol w:w="3060"/>
        <w:gridCol w:w="775"/>
        <w:gridCol w:w="1985"/>
      </w:tblGrid>
      <w:tr w:rsidR="00566DF8" w:rsidRPr="004513AA">
        <w:tc>
          <w:tcPr>
            <w:tcW w:w="75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 xml:space="preserve">№ п/п </w:t>
            </w:r>
          </w:p>
        </w:tc>
        <w:tc>
          <w:tcPr>
            <w:tcW w:w="298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ФИО ученика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Класс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Школа</w:t>
            </w:r>
          </w:p>
        </w:tc>
        <w:tc>
          <w:tcPr>
            <w:tcW w:w="77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 xml:space="preserve">Балл 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ФИО учителя</w:t>
            </w:r>
          </w:p>
        </w:tc>
      </w:tr>
      <w:tr w:rsidR="00566DF8" w:rsidRPr="004513AA">
        <w:tc>
          <w:tcPr>
            <w:tcW w:w="75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 xml:space="preserve">1. </w:t>
            </w:r>
          </w:p>
        </w:tc>
        <w:tc>
          <w:tcPr>
            <w:tcW w:w="298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Рыжакина Софья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7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СОШ №1</w:t>
            </w:r>
          </w:p>
        </w:tc>
        <w:tc>
          <w:tcPr>
            <w:tcW w:w="77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60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Шишкина Н. В.</w:t>
            </w:r>
          </w:p>
        </w:tc>
      </w:tr>
      <w:tr w:rsidR="00566DF8" w:rsidRPr="004513AA">
        <w:tc>
          <w:tcPr>
            <w:tcW w:w="75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 xml:space="preserve">2. </w:t>
            </w:r>
          </w:p>
        </w:tc>
        <w:tc>
          <w:tcPr>
            <w:tcW w:w="298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Максимочкина Анастасия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7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 11»</w:t>
            </w:r>
          </w:p>
        </w:tc>
        <w:tc>
          <w:tcPr>
            <w:tcW w:w="77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55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Купцова С. В.</w:t>
            </w:r>
          </w:p>
        </w:tc>
      </w:tr>
      <w:tr w:rsidR="00566DF8" w:rsidRPr="004513AA">
        <w:tc>
          <w:tcPr>
            <w:tcW w:w="75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 xml:space="preserve">3. </w:t>
            </w:r>
          </w:p>
        </w:tc>
        <w:tc>
          <w:tcPr>
            <w:tcW w:w="298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Глок Юлия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7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 11»</w:t>
            </w:r>
          </w:p>
        </w:tc>
        <w:tc>
          <w:tcPr>
            <w:tcW w:w="77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55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Купцова С. В.</w:t>
            </w:r>
          </w:p>
        </w:tc>
      </w:tr>
      <w:tr w:rsidR="00566DF8" w:rsidRPr="004513AA">
        <w:tc>
          <w:tcPr>
            <w:tcW w:w="75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</w:t>
            </w:r>
          </w:p>
        </w:tc>
        <w:tc>
          <w:tcPr>
            <w:tcW w:w="298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Мащенко Екатерина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7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 11»</w:t>
            </w:r>
          </w:p>
        </w:tc>
        <w:tc>
          <w:tcPr>
            <w:tcW w:w="77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54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Купцова С. В.</w:t>
            </w:r>
          </w:p>
        </w:tc>
      </w:tr>
      <w:tr w:rsidR="00566DF8" w:rsidRPr="004513AA">
        <w:tc>
          <w:tcPr>
            <w:tcW w:w="75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5</w:t>
            </w:r>
          </w:p>
        </w:tc>
        <w:tc>
          <w:tcPr>
            <w:tcW w:w="298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Хавкунова Наталья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7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 8»</w:t>
            </w:r>
          </w:p>
        </w:tc>
        <w:tc>
          <w:tcPr>
            <w:tcW w:w="77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54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Шамбалова Ю.С.</w:t>
            </w:r>
          </w:p>
        </w:tc>
      </w:tr>
      <w:tr w:rsidR="00566DF8" w:rsidRPr="004513AA">
        <w:tc>
          <w:tcPr>
            <w:tcW w:w="75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6.</w:t>
            </w:r>
          </w:p>
        </w:tc>
        <w:tc>
          <w:tcPr>
            <w:tcW w:w="298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Булатова Юлия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7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 11»</w:t>
            </w:r>
          </w:p>
        </w:tc>
        <w:tc>
          <w:tcPr>
            <w:tcW w:w="77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53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Купцова С. В.</w:t>
            </w:r>
          </w:p>
        </w:tc>
      </w:tr>
      <w:tr w:rsidR="00566DF8" w:rsidRPr="004513AA">
        <w:tc>
          <w:tcPr>
            <w:tcW w:w="75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7.</w:t>
            </w:r>
          </w:p>
        </w:tc>
        <w:tc>
          <w:tcPr>
            <w:tcW w:w="298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Галузин Максим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7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</w:p>
        </w:tc>
        <w:tc>
          <w:tcPr>
            <w:tcW w:w="77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52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</w:p>
        </w:tc>
      </w:tr>
      <w:tr w:rsidR="00566DF8" w:rsidRPr="004513AA">
        <w:tc>
          <w:tcPr>
            <w:tcW w:w="75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8.</w:t>
            </w:r>
          </w:p>
        </w:tc>
        <w:tc>
          <w:tcPr>
            <w:tcW w:w="298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Кучин Николай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7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«Профильный лицей №24»</w:t>
            </w:r>
          </w:p>
        </w:tc>
        <w:tc>
          <w:tcPr>
            <w:tcW w:w="77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52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Минина Н. А.</w:t>
            </w:r>
          </w:p>
        </w:tc>
      </w:tr>
      <w:tr w:rsidR="00566DF8" w:rsidRPr="004513AA">
        <w:tc>
          <w:tcPr>
            <w:tcW w:w="75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9.</w:t>
            </w:r>
          </w:p>
        </w:tc>
        <w:tc>
          <w:tcPr>
            <w:tcW w:w="298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Коваленко Алина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7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 8»</w:t>
            </w:r>
          </w:p>
        </w:tc>
        <w:tc>
          <w:tcPr>
            <w:tcW w:w="77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51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Шамбалова Ю.О.</w:t>
            </w:r>
          </w:p>
        </w:tc>
      </w:tr>
      <w:tr w:rsidR="00566DF8" w:rsidRPr="004513AA">
        <w:tc>
          <w:tcPr>
            <w:tcW w:w="75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10.</w:t>
            </w:r>
          </w:p>
        </w:tc>
        <w:tc>
          <w:tcPr>
            <w:tcW w:w="298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Смирнова Ксения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7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«Лицей № 6»</w:t>
            </w:r>
          </w:p>
        </w:tc>
        <w:tc>
          <w:tcPr>
            <w:tcW w:w="77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49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Зайцева В. Н.</w:t>
            </w:r>
          </w:p>
        </w:tc>
      </w:tr>
      <w:tr w:rsidR="00566DF8" w:rsidRPr="004513AA">
        <w:tc>
          <w:tcPr>
            <w:tcW w:w="75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11.</w:t>
            </w:r>
          </w:p>
        </w:tc>
        <w:tc>
          <w:tcPr>
            <w:tcW w:w="298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Благодатских Арсений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7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 8»</w:t>
            </w:r>
          </w:p>
        </w:tc>
        <w:tc>
          <w:tcPr>
            <w:tcW w:w="77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49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Шамбалова Ю.О.</w:t>
            </w:r>
          </w:p>
        </w:tc>
      </w:tr>
      <w:tr w:rsidR="00566DF8" w:rsidRPr="004513AA">
        <w:tc>
          <w:tcPr>
            <w:tcW w:w="75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12.</w:t>
            </w:r>
          </w:p>
        </w:tc>
        <w:tc>
          <w:tcPr>
            <w:tcW w:w="298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Бычков Дмитрий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7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 8»</w:t>
            </w:r>
          </w:p>
        </w:tc>
        <w:tc>
          <w:tcPr>
            <w:tcW w:w="77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48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Шамбалова Ю.О.</w:t>
            </w:r>
          </w:p>
        </w:tc>
      </w:tr>
      <w:tr w:rsidR="00566DF8" w:rsidRPr="004513AA">
        <w:tc>
          <w:tcPr>
            <w:tcW w:w="75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13.</w:t>
            </w:r>
          </w:p>
        </w:tc>
        <w:tc>
          <w:tcPr>
            <w:tcW w:w="298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Степанов Егор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7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 8»</w:t>
            </w:r>
          </w:p>
        </w:tc>
        <w:tc>
          <w:tcPr>
            <w:tcW w:w="77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48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Лютикова Г.А.</w:t>
            </w:r>
          </w:p>
        </w:tc>
      </w:tr>
      <w:tr w:rsidR="00566DF8" w:rsidRPr="004513AA">
        <w:tc>
          <w:tcPr>
            <w:tcW w:w="75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14.</w:t>
            </w:r>
          </w:p>
        </w:tc>
        <w:tc>
          <w:tcPr>
            <w:tcW w:w="298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Кривенцова Варвара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7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 3»</w:t>
            </w:r>
          </w:p>
        </w:tc>
        <w:tc>
          <w:tcPr>
            <w:tcW w:w="77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46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bookmarkStart w:id="1" w:name="__DdeLink__555_58943906"/>
            <w:bookmarkEnd w:id="1"/>
            <w:r w:rsidRPr="004513AA">
              <w:t>Костенко О.В.</w:t>
            </w:r>
          </w:p>
        </w:tc>
      </w:tr>
      <w:tr w:rsidR="00566DF8" w:rsidRPr="004513AA">
        <w:tc>
          <w:tcPr>
            <w:tcW w:w="75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15</w:t>
            </w:r>
          </w:p>
        </w:tc>
        <w:tc>
          <w:tcPr>
            <w:tcW w:w="298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Дегтярева Анастасия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7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«Планета детства»</w:t>
            </w:r>
          </w:p>
        </w:tc>
        <w:tc>
          <w:tcPr>
            <w:tcW w:w="77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45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Латкина И.Ю.</w:t>
            </w:r>
          </w:p>
        </w:tc>
      </w:tr>
      <w:tr w:rsidR="00566DF8" w:rsidRPr="004513AA">
        <w:tc>
          <w:tcPr>
            <w:tcW w:w="75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16</w:t>
            </w:r>
          </w:p>
        </w:tc>
        <w:tc>
          <w:tcPr>
            <w:tcW w:w="298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Лукин Иван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7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 8»</w:t>
            </w:r>
          </w:p>
        </w:tc>
        <w:tc>
          <w:tcPr>
            <w:tcW w:w="77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45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Шамбалова Ю.О.</w:t>
            </w:r>
          </w:p>
        </w:tc>
      </w:tr>
      <w:tr w:rsidR="00566DF8" w:rsidRPr="004513AA">
        <w:tc>
          <w:tcPr>
            <w:tcW w:w="75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17</w:t>
            </w:r>
          </w:p>
        </w:tc>
        <w:tc>
          <w:tcPr>
            <w:tcW w:w="298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Лаврова Алина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7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 8»</w:t>
            </w:r>
          </w:p>
        </w:tc>
        <w:tc>
          <w:tcPr>
            <w:tcW w:w="77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45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Шамбалова Ю.О.</w:t>
            </w:r>
          </w:p>
        </w:tc>
      </w:tr>
      <w:tr w:rsidR="00566DF8" w:rsidRPr="004513AA">
        <w:tc>
          <w:tcPr>
            <w:tcW w:w="75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18</w:t>
            </w:r>
          </w:p>
        </w:tc>
        <w:tc>
          <w:tcPr>
            <w:tcW w:w="298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Кириллова Анастасия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7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 3»</w:t>
            </w:r>
          </w:p>
        </w:tc>
        <w:tc>
          <w:tcPr>
            <w:tcW w:w="77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44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Костенко О.В.</w:t>
            </w:r>
          </w:p>
        </w:tc>
      </w:tr>
      <w:tr w:rsidR="00566DF8" w:rsidRPr="004513AA">
        <w:tc>
          <w:tcPr>
            <w:tcW w:w="75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19</w:t>
            </w:r>
          </w:p>
        </w:tc>
        <w:tc>
          <w:tcPr>
            <w:tcW w:w="298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Семикин Кирилл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7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 3»</w:t>
            </w:r>
          </w:p>
        </w:tc>
        <w:tc>
          <w:tcPr>
            <w:tcW w:w="77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43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Смирнова Т.А.</w:t>
            </w:r>
          </w:p>
        </w:tc>
      </w:tr>
      <w:tr w:rsidR="00566DF8" w:rsidRPr="004513AA">
        <w:tc>
          <w:tcPr>
            <w:tcW w:w="75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20</w:t>
            </w:r>
          </w:p>
        </w:tc>
        <w:tc>
          <w:tcPr>
            <w:tcW w:w="298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Довгановская Елизавета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7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 8»</w:t>
            </w:r>
          </w:p>
        </w:tc>
        <w:tc>
          <w:tcPr>
            <w:tcW w:w="77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43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Шамбалова Ю.О</w:t>
            </w:r>
          </w:p>
        </w:tc>
      </w:tr>
      <w:tr w:rsidR="00566DF8" w:rsidRPr="004513AA">
        <w:tc>
          <w:tcPr>
            <w:tcW w:w="75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21</w:t>
            </w:r>
          </w:p>
        </w:tc>
        <w:tc>
          <w:tcPr>
            <w:tcW w:w="298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Романов Артем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7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«Планета детства»</w:t>
            </w:r>
          </w:p>
        </w:tc>
        <w:tc>
          <w:tcPr>
            <w:tcW w:w="77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41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Латкина И.Ю.</w:t>
            </w:r>
          </w:p>
        </w:tc>
      </w:tr>
      <w:tr w:rsidR="00566DF8" w:rsidRPr="004513AA">
        <w:tc>
          <w:tcPr>
            <w:tcW w:w="75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22</w:t>
            </w:r>
          </w:p>
        </w:tc>
        <w:tc>
          <w:tcPr>
            <w:tcW w:w="298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Сусликова Ксения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7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«СОШ №1»</w:t>
            </w:r>
          </w:p>
        </w:tc>
        <w:tc>
          <w:tcPr>
            <w:tcW w:w="77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41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Шишкина Н.В.</w:t>
            </w:r>
          </w:p>
        </w:tc>
      </w:tr>
      <w:tr w:rsidR="00566DF8" w:rsidRPr="004513AA">
        <w:tc>
          <w:tcPr>
            <w:tcW w:w="75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23</w:t>
            </w:r>
          </w:p>
        </w:tc>
        <w:tc>
          <w:tcPr>
            <w:tcW w:w="298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Иванова Елизавета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7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Лицей «Эрудит»</w:t>
            </w:r>
          </w:p>
        </w:tc>
        <w:tc>
          <w:tcPr>
            <w:tcW w:w="77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40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Шевченко Т.А.</w:t>
            </w:r>
          </w:p>
        </w:tc>
      </w:tr>
      <w:tr w:rsidR="00566DF8" w:rsidRPr="004513AA">
        <w:tc>
          <w:tcPr>
            <w:tcW w:w="75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24</w:t>
            </w:r>
          </w:p>
        </w:tc>
        <w:tc>
          <w:tcPr>
            <w:tcW w:w="298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Бервинов Дмитрий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7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 3»</w:t>
            </w:r>
          </w:p>
        </w:tc>
        <w:tc>
          <w:tcPr>
            <w:tcW w:w="77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39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Костенко О.В.</w:t>
            </w:r>
          </w:p>
        </w:tc>
      </w:tr>
      <w:tr w:rsidR="00566DF8" w:rsidRPr="004513AA">
        <w:tc>
          <w:tcPr>
            <w:tcW w:w="75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25</w:t>
            </w:r>
          </w:p>
        </w:tc>
        <w:tc>
          <w:tcPr>
            <w:tcW w:w="298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Зеленин Павел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7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</w:p>
        </w:tc>
        <w:tc>
          <w:tcPr>
            <w:tcW w:w="77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39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</w:p>
        </w:tc>
      </w:tr>
      <w:tr w:rsidR="00566DF8" w:rsidRPr="004513AA">
        <w:tc>
          <w:tcPr>
            <w:tcW w:w="75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26</w:t>
            </w:r>
          </w:p>
        </w:tc>
        <w:tc>
          <w:tcPr>
            <w:tcW w:w="298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Шенкель Екатерина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7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 8»</w:t>
            </w:r>
          </w:p>
        </w:tc>
        <w:tc>
          <w:tcPr>
            <w:tcW w:w="77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39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Лютикова Г.А.</w:t>
            </w:r>
          </w:p>
        </w:tc>
      </w:tr>
      <w:tr w:rsidR="00566DF8" w:rsidRPr="004513AA">
        <w:tc>
          <w:tcPr>
            <w:tcW w:w="75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27</w:t>
            </w:r>
          </w:p>
        </w:tc>
        <w:tc>
          <w:tcPr>
            <w:tcW w:w="298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Батлукова Алина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7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«Кадетская СОШ 2»</w:t>
            </w:r>
          </w:p>
        </w:tc>
        <w:tc>
          <w:tcPr>
            <w:tcW w:w="77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38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Гончарова Н.Н.</w:t>
            </w:r>
          </w:p>
        </w:tc>
      </w:tr>
      <w:tr w:rsidR="00566DF8" w:rsidRPr="004513AA">
        <w:tc>
          <w:tcPr>
            <w:tcW w:w="75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28</w:t>
            </w:r>
          </w:p>
        </w:tc>
        <w:tc>
          <w:tcPr>
            <w:tcW w:w="298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Подопригорин Дмитрий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7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 3»</w:t>
            </w:r>
          </w:p>
        </w:tc>
        <w:tc>
          <w:tcPr>
            <w:tcW w:w="77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38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Костенко О.В.</w:t>
            </w:r>
          </w:p>
        </w:tc>
      </w:tr>
      <w:tr w:rsidR="00566DF8" w:rsidRPr="004513AA">
        <w:tc>
          <w:tcPr>
            <w:tcW w:w="75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29</w:t>
            </w:r>
          </w:p>
        </w:tc>
        <w:tc>
          <w:tcPr>
            <w:tcW w:w="298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Волощенко Марьяна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7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 8»</w:t>
            </w:r>
          </w:p>
        </w:tc>
        <w:tc>
          <w:tcPr>
            <w:tcW w:w="77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32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Лютикова Г.А.</w:t>
            </w:r>
          </w:p>
        </w:tc>
      </w:tr>
      <w:tr w:rsidR="00566DF8" w:rsidRPr="004513AA">
        <w:tc>
          <w:tcPr>
            <w:tcW w:w="75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30</w:t>
            </w:r>
          </w:p>
        </w:tc>
        <w:tc>
          <w:tcPr>
            <w:tcW w:w="298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Прыткова Карина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7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«Кадетская СОШ 2»</w:t>
            </w:r>
          </w:p>
        </w:tc>
        <w:tc>
          <w:tcPr>
            <w:tcW w:w="77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30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Гончарова Н.Н.</w:t>
            </w:r>
          </w:p>
        </w:tc>
      </w:tr>
      <w:tr w:rsidR="00566DF8" w:rsidRPr="004513AA">
        <w:tc>
          <w:tcPr>
            <w:tcW w:w="75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31</w:t>
            </w:r>
          </w:p>
        </w:tc>
        <w:tc>
          <w:tcPr>
            <w:tcW w:w="298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Шатилова Алена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7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СОШ №10</w:t>
            </w:r>
          </w:p>
        </w:tc>
        <w:tc>
          <w:tcPr>
            <w:tcW w:w="77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30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Фукс Ю.В.</w:t>
            </w:r>
          </w:p>
        </w:tc>
      </w:tr>
      <w:tr w:rsidR="00566DF8" w:rsidRPr="004513AA">
        <w:tc>
          <w:tcPr>
            <w:tcW w:w="75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32</w:t>
            </w:r>
          </w:p>
        </w:tc>
        <w:tc>
          <w:tcPr>
            <w:tcW w:w="298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Букетова Анастасия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7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«ООШ № 15»</w:t>
            </w:r>
          </w:p>
        </w:tc>
        <w:tc>
          <w:tcPr>
            <w:tcW w:w="77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28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Шмыгарева О.А.</w:t>
            </w:r>
          </w:p>
        </w:tc>
      </w:tr>
      <w:tr w:rsidR="00566DF8" w:rsidRPr="004513AA">
        <w:tc>
          <w:tcPr>
            <w:tcW w:w="75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33</w:t>
            </w:r>
          </w:p>
        </w:tc>
        <w:tc>
          <w:tcPr>
            <w:tcW w:w="298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Чубарь Екатерина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7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«ООШ № 15»</w:t>
            </w:r>
          </w:p>
        </w:tc>
        <w:tc>
          <w:tcPr>
            <w:tcW w:w="77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27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Шмыгарева О.А.</w:t>
            </w:r>
          </w:p>
        </w:tc>
      </w:tr>
    </w:tbl>
    <w:p w:rsidR="00566DF8" w:rsidRDefault="00566DF8" w:rsidP="0086424E"/>
    <w:p w:rsidR="00566DF8" w:rsidRDefault="00566DF8" w:rsidP="0086424E">
      <w:pPr>
        <w:jc w:val="center"/>
      </w:pPr>
      <w:r>
        <w:t>8 класс</w:t>
      </w:r>
    </w:p>
    <w:tbl>
      <w:tblPr>
        <w:tblW w:w="9693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A0"/>
      </w:tblPr>
      <w:tblGrid>
        <w:gridCol w:w="714"/>
        <w:gridCol w:w="2742"/>
        <w:gridCol w:w="851"/>
        <w:gridCol w:w="2268"/>
        <w:gridCol w:w="860"/>
        <w:gridCol w:w="2258"/>
      </w:tblGrid>
      <w:tr w:rsidR="00566DF8" w:rsidRPr="004513AA">
        <w:tc>
          <w:tcPr>
            <w:tcW w:w="714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 xml:space="preserve">№ п/п </w:t>
            </w:r>
          </w:p>
        </w:tc>
        <w:tc>
          <w:tcPr>
            <w:tcW w:w="274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ФИО ученика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Класс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Школа</w:t>
            </w:r>
          </w:p>
        </w:tc>
        <w:tc>
          <w:tcPr>
            <w:tcW w:w="8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 xml:space="preserve">Балл </w:t>
            </w:r>
          </w:p>
        </w:tc>
        <w:tc>
          <w:tcPr>
            <w:tcW w:w="225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ФИО учителя</w:t>
            </w:r>
          </w:p>
        </w:tc>
      </w:tr>
      <w:tr w:rsidR="00566DF8" w:rsidRPr="004513AA">
        <w:tc>
          <w:tcPr>
            <w:tcW w:w="714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 xml:space="preserve">1. </w:t>
            </w:r>
          </w:p>
        </w:tc>
        <w:tc>
          <w:tcPr>
            <w:tcW w:w="274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Оборовская Анна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8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 8»</w:t>
            </w:r>
          </w:p>
        </w:tc>
        <w:tc>
          <w:tcPr>
            <w:tcW w:w="8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58</w:t>
            </w:r>
          </w:p>
        </w:tc>
        <w:tc>
          <w:tcPr>
            <w:tcW w:w="225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Шамбалова Ю.О</w:t>
            </w:r>
          </w:p>
        </w:tc>
      </w:tr>
      <w:tr w:rsidR="00566DF8" w:rsidRPr="004513AA">
        <w:tc>
          <w:tcPr>
            <w:tcW w:w="714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 xml:space="preserve">2. </w:t>
            </w:r>
          </w:p>
        </w:tc>
        <w:tc>
          <w:tcPr>
            <w:tcW w:w="274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Атаманова Анна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8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 8»</w:t>
            </w:r>
          </w:p>
        </w:tc>
        <w:tc>
          <w:tcPr>
            <w:tcW w:w="8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56</w:t>
            </w:r>
          </w:p>
        </w:tc>
        <w:tc>
          <w:tcPr>
            <w:tcW w:w="225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Шамбалова Ю.О</w:t>
            </w:r>
          </w:p>
        </w:tc>
      </w:tr>
      <w:tr w:rsidR="00566DF8" w:rsidRPr="004513AA">
        <w:tc>
          <w:tcPr>
            <w:tcW w:w="714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 xml:space="preserve">3. </w:t>
            </w:r>
          </w:p>
        </w:tc>
        <w:tc>
          <w:tcPr>
            <w:tcW w:w="274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Глухих Артем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8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 8»</w:t>
            </w:r>
          </w:p>
        </w:tc>
        <w:tc>
          <w:tcPr>
            <w:tcW w:w="8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56</w:t>
            </w:r>
          </w:p>
        </w:tc>
        <w:tc>
          <w:tcPr>
            <w:tcW w:w="225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Лютикова Г.А.</w:t>
            </w:r>
          </w:p>
        </w:tc>
      </w:tr>
      <w:tr w:rsidR="00566DF8" w:rsidRPr="004513AA">
        <w:tc>
          <w:tcPr>
            <w:tcW w:w="714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4.</w:t>
            </w:r>
          </w:p>
        </w:tc>
        <w:tc>
          <w:tcPr>
            <w:tcW w:w="274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Исаенко Ксения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8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«Планета Детства»</w:t>
            </w:r>
          </w:p>
        </w:tc>
        <w:tc>
          <w:tcPr>
            <w:tcW w:w="8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56</w:t>
            </w:r>
          </w:p>
        </w:tc>
        <w:tc>
          <w:tcPr>
            <w:tcW w:w="225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Кравцова Т.А.</w:t>
            </w:r>
          </w:p>
        </w:tc>
      </w:tr>
      <w:tr w:rsidR="00566DF8" w:rsidRPr="004513AA">
        <w:tc>
          <w:tcPr>
            <w:tcW w:w="714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5.</w:t>
            </w:r>
          </w:p>
        </w:tc>
        <w:tc>
          <w:tcPr>
            <w:tcW w:w="274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Богачев Егор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8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№3»</w:t>
            </w:r>
          </w:p>
        </w:tc>
        <w:tc>
          <w:tcPr>
            <w:tcW w:w="8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52</w:t>
            </w:r>
          </w:p>
        </w:tc>
        <w:tc>
          <w:tcPr>
            <w:tcW w:w="225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Смирнова Т.А.</w:t>
            </w:r>
          </w:p>
        </w:tc>
      </w:tr>
      <w:tr w:rsidR="00566DF8" w:rsidRPr="004513AA">
        <w:tc>
          <w:tcPr>
            <w:tcW w:w="714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6.</w:t>
            </w:r>
          </w:p>
        </w:tc>
        <w:tc>
          <w:tcPr>
            <w:tcW w:w="274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Белорусова Ирина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8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№3»</w:t>
            </w:r>
          </w:p>
        </w:tc>
        <w:tc>
          <w:tcPr>
            <w:tcW w:w="8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53</w:t>
            </w:r>
          </w:p>
        </w:tc>
        <w:tc>
          <w:tcPr>
            <w:tcW w:w="225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Смирнова Т.А.</w:t>
            </w:r>
          </w:p>
        </w:tc>
      </w:tr>
      <w:tr w:rsidR="00566DF8" w:rsidRPr="004513AA">
        <w:tc>
          <w:tcPr>
            <w:tcW w:w="714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7.</w:t>
            </w:r>
          </w:p>
        </w:tc>
        <w:tc>
          <w:tcPr>
            <w:tcW w:w="274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Киняйкин Никита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8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«Планета Детства»</w:t>
            </w:r>
          </w:p>
        </w:tc>
        <w:tc>
          <w:tcPr>
            <w:tcW w:w="8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51</w:t>
            </w:r>
          </w:p>
        </w:tc>
        <w:tc>
          <w:tcPr>
            <w:tcW w:w="225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Кравцова Т.А.</w:t>
            </w:r>
          </w:p>
        </w:tc>
      </w:tr>
      <w:tr w:rsidR="00566DF8" w:rsidRPr="004513AA">
        <w:tc>
          <w:tcPr>
            <w:tcW w:w="714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8.</w:t>
            </w:r>
          </w:p>
        </w:tc>
        <w:tc>
          <w:tcPr>
            <w:tcW w:w="274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Шадрина Анна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8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</w:p>
        </w:tc>
        <w:tc>
          <w:tcPr>
            <w:tcW w:w="8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51</w:t>
            </w:r>
          </w:p>
        </w:tc>
        <w:tc>
          <w:tcPr>
            <w:tcW w:w="225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</w:p>
        </w:tc>
      </w:tr>
      <w:tr w:rsidR="00566DF8" w:rsidRPr="004513AA">
        <w:tc>
          <w:tcPr>
            <w:tcW w:w="714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9.</w:t>
            </w:r>
          </w:p>
        </w:tc>
        <w:tc>
          <w:tcPr>
            <w:tcW w:w="274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Яншин Алексей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8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«Лицей №6»</w:t>
            </w:r>
          </w:p>
        </w:tc>
        <w:tc>
          <w:tcPr>
            <w:tcW w:w="8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51</w:t>
            </w:r>
          </w:p>
        </w:tc>
        <w:tc>
          <w:tcPr>
            <w:tcW w:w="225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Зайцева В.Н.</w:t>
            </w:r>
          </w:p>
        </w:tc>
      </w:tr>
      <w:tr w:rsidR="00566DF8" w:rsidRPr="004513AA">
        <w:tc>
          <w:tcPr>
            <w:tcW w:w="714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10.</w:t>
            </w:r>
          </w:p>
        </w:tc>
        <w:tc>
          <w:tcPr>
            <w:tcW w:w="274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Плютова Ксения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8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«Лицей №6»</w:t>
            </w:r>
          </w:p>
        </w:tc>
        <w:tc>
          <w:tcPr>
            <w:tcW w:w="8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48</w:t>
            </w:r>
          </w:p>
        </w:tc>
        <w:tc>
          <w:tcPr>
            <w:tcW w:w="225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Зайцева В.Н.</w:t>
            </w:r>
          </w:p>
        </w:tc>
      </w:tr>
      <w:tr w:rsidR="00566DF8" w:rsidRPr="004513AA">
        <w:tc>
          <w:tcPr>
            <w:tcW w:w="714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11.</w:t>
            </w:r>
          </w:p>
        </w:tc>
        <w:tc>
          <w:tcPr>
            <w:tcW w:w="274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Фисенко Егор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8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№3»</w:t>
            </w:r>
          </w:p>
        </w:tc>
        <w:tc>
          <w:tcPr>
            <w:tcW w:w="8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50</w:t>
            </w:r>
          </w:p>
        </w:tc>
        <w:tc>
          <w:tcPr>
            <w:tcW w:w="225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Смирнова Т.А.</w:t>
            </w:r>
          </w:p>
        </w:tc>
      </w:tr>
      <w:tr w:rsidR="00566DF8" w:rsidRPr="004513AA">
        <w:tc>
          <w:tcPr>
            <w:tcW w:w="714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12.</w:t>
            </w:r>
          </w:p>
        </w:tc>
        <w:tc>
          <w:tcPr>
            <w:tcW w:w="274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Капитонова София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8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СОШ №1</w:t>
            </w:r>
          </w:p>
        </w:tc>
        <w:tc>
          <w:tcPr>
            <w:tcW w:w="8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50</w:t>
            </w:r>
          </w:p>
        </w:tc>
        <w:tc>
          <w:tcPr>
            <w:tcW w:w="225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Полетаева Ю.В.</w:t>
            </w:r>
          </w:p>
        </w:tc>
      </w:tr>
      <w:tr w:rsidR="00566DF8" w:rsidRPr="004513AA">
        <w:tc>
          <w:tcPr>
            <w:tcW w:w="714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13.</w:t>
            </w:r>
          </w:p>
        </w:tc>
        <w:tc>
          <w:tcPr>
            <w:tcW w:w="274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Мурамцева Анастасия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8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</w:p>
        </w:tc>
        <w:tc>
          <w:tcPr>
            <w:tcW w:w="8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50</w:t>
            </w:r>
          </w:p>
        </w:tc>
        <w:tc>
          <w:tcPr>
            <w:tcW w:w="225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</w:p>
        </w:tc>
      </w:tr>
      <w:tr w:rsidR="00566DF8" w:rsidRPr="004513AA">
        <w:tc>
          <w:tcPr>
            <w:tcW w:w="714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14.</w:t>
            </w:r>
          </w:p>
        </w:tc>
        <w:tc>
          <w:tcPr>
            <w:tcW w:w="274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Иванов Максим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8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«Лицей №6»</w:t>
            </w:r>
          </w:p>
        </w:tc>
        <w:tc>
          <w:tcPr>
            <w:tcW w:w="8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50</w:t>
            </w:r>
          </w:p>
        </w:tc>
        <w:tc>
          <w:tcPr>
            <w:tcW w:w="225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Зайцева В.Н.</w:t>
            </w:r>
          </w:p>
        </w:tc>
      </w:tr>
      <w:tr w:rsidR="00566DF8" w:rsidRPr="004513AA">
        <w:tc>
          <w:tcPr>
            <w:tcW w:w="714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15.</w:t>
            </w:r>
          </w:p>
        </w:tc>
        <w:tc>
          <w:tcPr>
            <w:tcW w:w="274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Липин Алексей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8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СОШ №18</w:t>
            </w:r>
          </w:p>
        </w:tc>
        <w:tc>
          <w:tcPr>
            <w:tcW w:w="8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49</w:t>
            </w:r>
          </w:p>
        </w:tc>
        <w:tc>
          <w:tcPr>
            <w:tcW w:w="225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Калинина Н.А.</w:t>
            </w:r>
          </w:p>
        </w:tc>
      </w:tr>
      <w:tr w:rsidR="00566DF8" w:rsidRPr="004513AA">
        <w:tc>
          <w:tcPr>
            <w:tcW w:w="714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16.</w:t>
            </w:r>
          </w:p>
        </w:tc>
        <w:tc>
          <w:tcPr>
            <w:tcW w:w="274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Игошева Елизавета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8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</w:p>
        </w:tc>
        <w:tc>
          <w:tcPr>
            <w:tcW w:w="8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48</w:t>
            </w:r>
          </w:p>
        </w:tc>
        <w:tc>
          <w:tcPr>
            <w:tcW w:w="225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</w:p>
        </w:tc>
      </w:tr>
      <w:tr w:rsidR="00566DF8" w:rsidRPr="004513AA">
        <w:tc>
          <w:tcPr>
            <w:tcW w:w="714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17.</w:t>
            </w:r>
          </w:p>
        </w:tc>
        <w:tc>
          <w:tcPr>
            <w:tcW w:w="274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Карпова Яна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8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№3»</w:t>
            </w:r>
          </w:p>
        </w:tc>
        <w:tc>
          <w:tcPr>
            <w:tcW w:w="8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48</w:t>
            </w:r>
          </w:p>
        </w:tc>
        <w:tc>
          <w:tcPr>
            <w:tcW w:w="225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Загайнова Т.В.</w:t>
            </w:r>
          </w:p>
        </w:tc>
      </w:tr>
      <w:tr w:rsidR="00566DF8" w:rsidRPr="004513AA">
        <w:tc>
          <w:tcPr>
            <w:tcW w:w="714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18.</w:t>
            </w:r>
          </w:p>
        </w:tc>
        <w:tc>
          <w:tcPr>
            <w:tcW w:w="274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Шинкоренко Алексей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8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«Планета Детства»</w:t>
            </w:r>
          </w:p>
        </w:tc>
        <w:tc>
          <w:tcPr>
            <w:tcW w:w="8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47</w:t>
            </w:r>
          </w:p>
        </w:tc>
        <w:tc>
          <w:tcPr>
            <w:tcW w:w="225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Кравцова Т.А.</w:t>
            </w:r>
          </w:p>
        </w:tc>
      </w:tr>
      <w:tr w:rsidR="00566DF8" w:rsidRPr="004513AA">
        <w:tc>
          <w:tcPr>
            <w:tcW w:w="714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19.</w:t>
            </w:r>
          </w:p>
        </w:tc>
        <w:tc>
          <w:tcPr>
            <w:tcW w:w="274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Коровашкова Карина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8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№11»</w:t>
            </w:r>
          </w:p>
        </w:tc>
        <w:tc>
          <w:tcPr>
            <w:tcW w:w="8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46</w:t>
            </w:r>
          </w:p>
        </w:tc>
        <w:tc>
          <w:tcPr>
            <w:tcW w:w="225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Сергеева А.В.</w:t>
            </w:r>
          </w:p>
        </w:tc>
      </w:tr>
      <w:tr w:rsidR="00566DF8" w:rsidRPr="004513AA">
        <w:tc>
          <w:tcPr>
            <w:tcW w:w="714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20.</w:t>
            </w:r>
          </w:p>
        </w:tc>
        <w:tc>
          <w:tcPr>
            <w:tcW w:w="274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Обыскалов Максим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8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«Лицей»</w:t>
            </w:r>
          </w:p>
        </w:tc>
        <w:tc>
          <w:tcPr>
            <w:tcW w:w="8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46</w:t>
            </w:r>
          </w:p>
        </w:tc>
        <w:tc>
          <w:tcPr>
            <w:tcW w:w="225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Клейменова Л.В.</w:t>
            </w:r>
          </w:p>
        </w:tc>
      </w:tr>
      <w:tr w:rsidR="00566DF8" w:rsidRPr="004513AA">
        <w:trPr>
          <w:trHeight w:val="239"/>
        </w:trPr>
        <w:tc>
          <w:tcPr>
            <w:tcW w:w="714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21.</w:t>
            </w:r>
          </w:p>
        </w:tc>
        <w:tc>
          <w:tcPr>
            <w:tcW w:w="274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Корниенко Арсений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8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СОШ №1</w:t>
            </w:r>
          </w:p>
        </w:tc>
        <w:tc>
          <w:tcPr>
            <w:tcW w:w="8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45</w:t>
            </w:r>
          </w:p>
        </w:tc>
        <w:tc>
          <w:tcPr>
            <w:tcW w:w="225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Полетаева Ю.В.</w:t>
            </w:r>
          </w:p>
        </w:tc>
      </w:tr>
      <w:tr w:rsidR="00566DF8" w:rsidRPr="004513AA">
        <w:tc>
          <w:tcPr>
            <w:tcW w:w="714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22.</w:t>
            </w:r>
          </w:p>
        </w:tc>
        <w:tc>
          <w:tcPr>
            <w:tcW w:w="274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Меркулов Владислав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8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№8»</w:t>
            </w:r>
          </w:p>
        </w:tc>
        <w:tc>
          <w:tcPr>
            <w:tcW w:w="8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45</w:t>
            </w:r>
          </w:p>
        </w:tc>
        <w:tc>
          <w:tcPr>
            <w:tcW w:w="225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Шамбалова Ю.О.</w:t>
            </w:r>
          </w:p>
        </w:tc>
      </w:tr>
      <w:tr w:rsidR="00566DF8" w:rsidRPr="004513AA">
        <w:tc>
          <w:tcPr>
            <w:tcW w:w="714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23.</w:t>
            </w:r>
          </w:p>
        </w:tc>
        <w:tc>
          <w:tcPr>
            <w:tcW w:w="274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Беркле Дарья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8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«Планета Детства»</w:t>
            </w:r>
          </w:p>
        </w:tc>
        <w:tc>
          <w:tcPr>
            <w:tcW w:w="8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44,5</w:t>
            </w:r>
          </w:p>
        </w:tc>
        <w:tc>
          <w:tcPr>
            <w:tcW w:w="225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Латкина И.Ю.</w:t>
            </w:r>
          </w:p>
        </w:tc>
      </w:tr>
      <w:tr w:rsidR="00566DF8" w:rsidRPr="004513AA">
        <w:tc>
          <w:tcPr>
            <w:tcW w:w="714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color w:val="000000"/>
              </w:rPr>
            </w:pPr>
            <w:r w:rsidRPr="004513AA">
              <w:rPr>
                <w:color w:val="000000"/>
              </w:rPr>
              <w:t>24.</w:t>
            </w:r>
          </w:p>
        </w:tc>
        <w:tc>
          <w:tcPr>
            <w:tcW w:w="274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color w:val="000000"/>
              </w:rPr>
            </w:pPr>
            <w:r w:rsidRPr="004513AA">
              <w:rPr>
                <w:color w:val="000000"/>
              </w:rPr>
              <w:t>Насиридинова Малика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color w:val="000000"/>
              </w:rPr>
            </w:pPr>
            <w:r w:rsidRPr="004513AA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color w:val="000000"/>
              </w:rPr>
            </w:pPr>
            <w:r w:rsidRPr="004513AA">
              <w:rPr>
                <w:color w:val="000000"/>
              </w:rPr>
              <w:t>«Гимназия № 8»</w:t>
            </w:r>
          </w:p>
        </w:tc>
        <w:tc>
          <w:tcPr>
            <w:tcW w:w="8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color w:val="000000"/>
              </w:rPr>
            </w:pPr>
            <w:r w:rsidRPr="004513AA">
              <w:rPr>
                <w:color w:val="000000"/>
              </w:rPr>
              <w:t>44</w:t>
            </w:r>
          </w:p>
        </w:tc>
        <w:tc>
          <w:tcPr>
            <w:tcW w:w="225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color w:val="000000"/>
              </w:rPr>
            </w:pPr>
            <w:r w:rsidRPr="004513AA">
              <w:rPr>
                <w:color w:val="000000"/>
              </w:rPr>
              <w:t>Шамбалова Ю.О</w:t>
            </w:r>
          </w:p>
        </w:tc>
      </w:tr>
      <w:tr w:rsidR="00566DF8" w:rsidRPr="004513AA">
        <w:tc>
          <w:tcPr>
            <w:tcW w:w="714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color w:val="000000"/>
              </w:rPr>
            </w:pPr>
            <w:r w:rsidRPr="004513AA">
              <w:rPr>
                <w:color w:val="000000"/>
              </w:rPr>
              <w:t>25.</w:t>
            </w:r>
          </w:p>
        </w:tc>
        <w:tc>
          <w:tcPr>
            <w:tcW w:w="274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color w:val="000000"/>
              </w:rPr>
            </w:pPr>
            <w:r w:rsidRPr="004513AA">
              <w:rPr>
                <w:color w:val="000000"/>
              </w:rPr>
              <w:t>Далекий Роман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color w:val="000000"/>
              </w:rPr>
            </w:pPr>
            <w:r w:rsidRPr="004513AA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rFonts w:cs="Times New Roman"/>
              </w:rPr>
            </w:pPr>
            <w:r w:rsidRPr="004513AA">
              <w:rPr>
                <w:color w:val="000000"/>
              </w:rPr>
              <w:t>«Гимназия №8»</w:t>
            </w:r>
          </w:p>
        </w:tc>
        <w:tc>
          <w:tcPr>
            <w:tcW w:w="8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color w:val="000000"/>
              </w:rPr>
            </w:pPr>
            <w:r w:rsidRPr="004513AA">
              <w:rPr>
                <w:color w:val="000000"/>
              </w:rPr>
              <w:t>43</w:t>
            </w:r>
          </w:p>
        </w:tc>
        <w:tc>
          <w:tcPr>
            <w:tcW w:w="225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color w:val="000000"/>
              </w:rPr>
            </w:pPr>
            <w:r w:rsidRPr="004513AA">
              <w:rPr>
                <w:color w:val="000000"/>
              </w:rPr>
              <w:t>Лютикова Г.А.</w:t>
            </w:r>
          </w:p>
        </w:tc>
      </w:tr>
      <w:tr w:rsidR="00566DF8" w:rsidRPr="004513AA">
        <w:tc>
          <w:tcPr>
            <w:tcW w:w="714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color w:val="000000"/>
              </w:rPr>
            </w:pPr>
            <w:r w:rsidRPr="004513AA">
              <w:rPr>
                <w:color w:val="000000"/>
              </w:rPr>
              <w:t>26.</w:t>
            </w:r>
          </w:p>
        </w:tc>
        <w:tc>
          <w:tcPr>
            <w:tcW w:w="274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color w:val="000000"/>
              </w:rPr>
            </w:pPr>
            <w:r w:rsidRPr="004513AA">
              <w:rPr>
                <w:color w:val="000000"/>
              </w:rPr>
              <w:t>Корболина Анна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color w:val="000000"/>
              </w:rPr>
            </w:pPr>
            <w:r w:rsidRPr="004513AA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rFonts w:cs="Times New Roman"/>
              </w:rPr>
            </w:pPr>
            <w:r w:rsidRPr="004513AA">
              <w:rPr>
                <w:color w:val="000000"/>
              </w:rPr>
              <w:t>«Планета Детства»</w:t>
            </w:r>
          </w:p>
        </w:tc>
        <w:tc>
          <w:tcPr>
            <w:tcW w:w="8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color w:val="000000"/>
              </w:rPr>
            </w:pPr>
            <w:r w:rsidRPr="004513AA">
              <w:rPr>
                <w:color w:val="000000"/>
              </w:rPr>
              <w:t>41</w:t>
            </w:r>
          </w:p>
        </w:tc>
        <w:tc>
          <w:tcPr>
            <w:tcW w:w="225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color w:val="000000"/>
              </w:rPr>
            </w:pPr>
            <w:r w:rsidRPr="004513AA">
              <w:rPr>
                <w:color w:val="000000"/>
              </w:rPr>
              <w:t>Кравцова Т.А.</w:t>
            </w:r>
          </w:p>
        </w:tc>
      </w:tr>
      <w:tr w:rsidR="00566DF8" w:rsidRPr="004513AA">
        <w:tc>
          <w:tcPr>
            <w:tcW w:w="714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color w:val="000000"/>
              </w:rPr>
            </w:pPr>
            <w:r w:rsidRPr="004513AA">
              <w:rPr>
                <w:color w:val="000000"/>
              </w:rPr>
              <w:t>27.</w:t>
            </w:r>
          </w:p>
        </w:tc>
        <w:tc>
          <w:tcPr>
            <w:tcW w:w="274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color w:val="000000"/>
              </w:rPr>
            </w:pPr>
            <w:r w:rsidRPr="004513AA">
              <w:rPr>
                <w:color w:val="000000"/>
              </w:rPr>
              <w:t>Куликов Михаил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color w:val="000000"/>
              </w:rPr>
            </w:pPr>
            <w:r w:rsidRPr="004513AA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rFonts w:cs="Times New Roman"/>
              </w:rPr>
            </w:pPr>
            <w:r w:rsidRPr="004513AA">
              <w:rPr>
                <w:color w:val="000000"/>
              </w:rPr>
              <w:t>«Гимназия №3»</w:t>
            </w:r>
          </w:p>
        </w:tc>
        <w:tc>
          <w:tcPr>
            <w:tcW w:w="8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color w:val="000000"/>
              </w:rPr>
            </w:pPr>
            <w:r w:rsidRPr="004513AA">
              <w:rPr>
                <w:color w:val="000000"/>
              </w:rPr>
              <w:t>41</w:t>
            </w:r>
          </w:p>
        </w:tc>
        <w:tc>
          <w:tcPr>
            <w:tcW w:w="225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color w:val="000000"/>
              </w:rPr>
            </w:pPr>
            <w:r w:rsidRPr="004513AA">
              <w:rPr>
                <w:color w:val="000000"/>
              </w:rPr>
              <w:t>Загайнова Т.В.</w:t>
            </w:r>
          </w:p>
        </w:tc>
      </w:tr>
      <w:tr w:rsidR="00566DF8" w:rsidRPr="004513AA">
        <w:tc>
          <w:tcPr>
            <w:tcW w:w="714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color w:val="000000"/>
              </w:rPr>
            </w:pPr>
            <w:r w:rsidRPr="004513AA">
              <w:rPr>
                <w:color w:val="000000"/>
              </w:rPr>
              <w:t>28</w:t>
            </w:r>
          </w:p>
        </w:tc>
        <w:tc>
          <w:tcPr>
            <w:tcW w:w="274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color w:val="000000"/>
              </w:rPr>
            </w:pPr>
            <w:r w:rsidRPr="004513AA">
              <w:rPr>
                <w:color w:val="000000"/>
              </w:rPr>
              <w:t>Бахтинова Ярослава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 8»</w:t>
            </w:r>
          </w:p>
        </w:tc>
        <w:tc>
          <w:tcPr>
            <w:tcW w:w="8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40</w:t>
            </w:r>
          </w:p>
        </w:tc>
        <w:tc>
          <w:tcPr>
            <w:tcW w:w="225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Лютикова Г.А.</w:t>
            </w:r>
          </w:p>
        </w:tc>
      </w:tr>
      <w:tr w:rsidR="00566DF8" w:rsidRPr="004513AA">
        <w:tc>
          <w:tcPr>
            <w:tcW w:w="714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color w:val="000000"/>
              </w:rPr>
            </w:pPr>
            <w:r w:rsidRPr="004513AA">
              <w:rPr>
                <w:color w:val="000000"/>
              </w:rPr>
              <w:t>29</w:t>
            </w:r>
          </w:p>
        </w:tc>
        <w:tc>
          <w:tcPr>
            <w:tcW w:w="274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color w:val="000000"/>
              </w:rPr>
            </w:pPr>
            <w:r w:rsidRPr="004513AA">
              <w:rPr>
                <w:color w:val="000000"/>
              </w:rPr>
              <w:t>Назмутдинова Лилия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 8»</w:t>
            </w:r>
          </w:p>
        </w:tc>
        <w:tc>
          <w:tcPr>
            <w:tcW w:w="8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38</w:t>
            </w:r>
          </w:p>
        </w:tc>
        <w:tc>
          <w:tcPr>
            <w:tcW w:w="225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Лютикова Г.А.</w:t>
            </w:r>
          </w:p>
        </w:tc>
      </w:tr>
      <w:tr w:rsidR="00566DF8" w:rsidRPr="004513AA">
        <w:tc>
          <w:tcPr>
            <w:tcW w:w="714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color w:val="000000"/>
              </w:rPr>
            </w:pPr>
            <w:r w:rsidRPr="004513AA">
              <w:rPr>
                <w:color w:val="000000"/>
              </w:rPr>
              <w:t>30.</w:t>
            </w:r>
          </w:p>
        </w:tc>
        <w:tc>
          <w:tcPr>
            <w:tcW w:w="274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color w:val="000000"/>
              </w:rPr>
            </w:pPr>
            <w:r w:rsidRPr="004513AA">
              <w:rPr>
                <w:color w:val="000000"/>
              </w:rPr>
              <w:t>Деревенченко Арина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color w:val="000000"/>
              </w:rPr>
            </w:pPr>
            <w:r w:rsidRPr="004513AA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rFonts w:cs="Times New Roman"/>
              </w:rPr>
            </w:pPr>
            <w:r w:rsidRPr="004513AA">
              <w:rPr>
                <w:color w:val="000000"/>
              </w:rPr>
              <w:t>«Гимназия №3»</w:t>
            </w:r>
          </w:p>
        </w:tc>
        <w:tc>
          <w:tcPr>
            <w:tcW w:w="8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color w:val="000000"/>
              </w:rPr>
            </w:pPr>
            <w:r w:rsidRPr="004513AA">
              <w:rPr>
                <w:color w:val="000000"/>
              </w:rPr>
              <w:t>36</w:t>
            </w:r>
          </w:p>
        </w:tc>
        <w:tc>
          <w:tcPr>
            <w:tcW w:w="225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color w:val="000000"/>
              </w:rPr>
            </w:pPr>
            <w:r w:rsidRPr="004513AA">
              <w:rPr>
                <w:color w:val="000000"/>
              </w:rPr>
              <w:t>Загайнова Т.В.</w:t>
            </w:r>
          </w:p>
        </w:tc>
      </w:tr>
      <w:tr w:rsidR="00566DF8" w:rsidRPr="004513AA">
        <w:tc>
          <w:tcPr>
            <w:tcW w:w="714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color w:val="000000"/>
              </w:rPr>
            </w:pPr>
            <w:r w:rsidRPr="004513AA">
              <w:rPr>
                <w:color w:val="000000"/>
              </w:rPr>
              <w:t>31.</w:t>
            </w:r>
          </w:p>
        </w:tc>
        <w:tc>
          <w:tcPr>
            <w:tcW w:w="274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color w:val="000000"/>
              </w:rPr>
            </w:pPr>
            <w:r w:rsidRPr="004513AA">
              <w:rPr>
                <w:color w:val="000000"/>
              </w:rPr>
              <w:t>Таможникова Екатерина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color w:val="000000"/>
              </w:rPr>
            </w:pPr>
            <w:r w:rsidRPr="004513AA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rFonts w:cs="Times New Roman"/>
              </w:rPr>
            </w:pPr>
            <w:r w:rsidRPr="004513AA">
              <w:rPr>
                <w:color w:val="000000"/>
              </w:rPr>
              <w:t>«Планета Детства»</w:t>
            </w:r>
          </w:p>
        </w:tc>
        <w:tc>
          <w:tcPr>
            <w:tcW w:w="8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color w:val="000000"/>
              </w:rPr>
            </w:pPr>
            <w:r w:rsidRPr="004513AA">
              <w:rPr>
                <w:color w:val="000000"/>
              </w:rPr>
              <w:t>36</w:t>
            </w:r>
          </w:p>
        </w:tc>
        <w:tc>
          <w:tcPr>
            <w:tcW w:w="225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color w:val="000000"/>
              </w:rPr>
            </w:pPr>
            <w:r w:rsidRPr="004513AA">
              <w:rPr>
                <w:color w:val="000000"/>
              </w:rPr>
              <w:t>Кравцова Т.А.</w:t>
            </w:r>
          </w:p>
        </w:tc>
      </w:tr>
      <w:tr w:rsidR="00566DF8" w:rsidRPr="004513AA">
        <w:tc>
          <w:tcPr>
            <w:tcW w:w="714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color w:val="000000"/>
              </w:rPr>
            </w:pPr>
            <w:r w:rsidRPr="004513AA">
              <w:rPr>
                <w:color w:val="000000"/>
              </w:rPr>
              <w:t>32.</w:t>
            </w:r>
          </w:p>
        </w:tc>
        <w:tc>
          <w:tcPr>
            <w:tcW w:w="274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color w:val="000000"/>
              </w:rPr>
            </w:pPr>
            <w:r w:rsidRPr="004513AA">
              <w:rPr>
                <w:color w:val="000000"/>
              </w:rPr>
              <w:t>Сафронова Диана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color w:val="000000"/>
              </w:rPr>
            </w:pPr>
            <w:r w:rsidRPr="004513AA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color w:val="000000"/>
              </w:rPr>
            </w:pPr>
            <w:r w:rsidRPr="004513AA">
              <w:rPr>
                <w:color w:val="000000"/>
              </w:rPr>
              <w:t>ООШ №15</w:t>
            </w:r>
          </w:p>
        </w:tc>
        <w:tc>
          <w:tcPr>
            <w:tcW w:w="8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color w:val="000000"/>
              </w:rPr>
            </w:pPr>
            <w:r w:rsidRPr="004513AA">
              <w:rPr>
                <w:color w:val="000000"/>
              </w:rPr>
              <w:t>35</w:t>
            </w:r>
          </w:p>
        </w:tc>
        <w:tc>
          <w:tcPr>
            <w:tcW w:w="225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color w:val="000000"/>
              </w:rPr>
            </w:pPr>
            <w:r w:rsidRPr="004513AA">
              <w:rPr>
                <w:color w:val="000000"/>
              </w:rPr>
              <w:t>Измайлова Н.Ю.</w:t>
            </w:r>
          </w:p>
        </w:tc>
      </w:tr>
      <w:tr w:rsidR="00566DF8" w:rsidRPr="004513AA">
        <w:tc>
          <w:tcPr>
            <w:tcW w:w="714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color w:val="000000"/>
              </w:rPr>
            </w:pPr>
            <w:r w:rsidRPr="004513AA">
              <w:rPr>
                <w:color w:val="000000"/>
              </w:rPr>
              <w:t>33.</w:t>
            </w:r>
          </w:p>
        </w:tc>
        <w:tc>
          <w:tcPr>
            <w:tcW w:w="274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rFonts w:cs="Times New Roman"/>
                <w:color w:val="000000"/>
              </w:rPr>
            </w:pPr>
            <w:r>
              <w:rPr>
                <w:rFonts w:ascii="Cambria" w:hAnsi="Cambria" w:cs="Cambria"/>
                <w:lang w:eastAsia="ru-RU"/>
              </w:rPr>
              <w:t>Лобанов Данил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color w:val="000000"/>
              </w:rPr>
            </w:pPr>
            <w:r w:rsidRPr="004513AA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color w:val="000000"/>
              </w:rPr>
            </w:pPr>
            <w:r w:rsidRPr="004513AA">
              <w:rPr>
                <w:color w:val="000000"/>
              </w:rPr>
              <w:t>«Планета Детства»</w:t>
            </w:r>
          </w:p>
        </w:tc>
        <w:tc>
          <w:tcPr>
            <w:tcW w:w="8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157475" w:rsidRDefault="00566DF8" w:rsidP="0086424E">
            <w:pPr>
              <w:pStyle w:val="a1"/>
              <w:rPr>
                <w:rFonts w:cs="Times New Roman"/>
                <w:color w:val="000000"/>
                <w:sz w:val="16"/>
                <w:szCs w:val="16"/>
              </w:rPr>
            </w:pPr>
            <w:r w:rsidRPr="00157475">
              <w:rPr>
                <w:sz w:val="16"/>
                <w:szCs w:val="16"/>
              </w:rPr>
              <w:t>Победитель 2015</w:t>
            </w:r>
          </w:p>
        </w:tc>
        <w:tc>
          <w:tcPr>
            <w:tcW w:w="225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color w:val="000000"/>
              </w:rPr>
            </w:pPr>
            <w:r w:rsidRPr="004513AA">
              <w:rPr>
                <w:color w:val="000000"/>
              </w:rPr>
              <w:t>БазароваЛ.В.</w:t>
            </w:r>
          </w:p>
        </w:tc>
      </w:tr>
    </w:tbl>
    <w:p w:rsidR="00566DF8" w:rsidRDefault="00566DF8" w:rsidP="0086424E"/>
    <w:p w:rsidR="00566DF8" w:rsidRDefault="00566DF8" w:rsidP="0086424E">
      <w:pPr>
        <w:jc w:val="center"/>
      </w:pPr>
      <w:r>
        <w:t>9 класс</w:t>
      </w:r>
    </w:p>
    <w:tbl>
      <w:tblPr>
        <w:tblW w:w="9835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A0"/>
      </w:tblPr>
      <w:tblGrid>
        <w:gridCol w:w="823"/>
        <w:gridCol w:w="2511"/>
        <w:gridCol w:w="709"/>
        <w:gridCol w:w="2815"/>
        <w:gridCol w:w="709"/>
        <w:gridCol w:w="2268"/>
      </w:tblGrid>
      <w:tr w:rsidR="00566DF8" w:rsidRPr="004513AA">
        <w:tc>
          <w:tcPr>
            <w:tcW w:w="823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 xml:space="preserve">№ п/п </w:t>
            </w:r>
          </w:p>
        </w:tc>
        <w:tc>
          <w:tcPr>
            <w:tcW w:w="251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ФИО ученика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Класс</w:t>
            </w:r>
          </w:p>
        </w:tc>
        <w:tc>
          <w:tcPr>
            <w:tcW w:w="281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Школа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 xml:space="preserve">Балл 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ФИО учителя</w:t>
            </w:r>
          </w:p>
        </w:tc>
      </w:tr>
      <w:tr w:rsidR="00566DF8" w:rsidRPr="004513AA">
        <w:tc>
          <w:tcPr>
            <w:tcW w:w="823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 xml:space="preserve">1. </w:t>
            </w:r>
          </w:p>
        </w:tc>
        <w:tc>
          <w:tcPr>
            <w:tcW w:w="251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Вдовина Александра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9</w:t>
            </w:r>
          </w:p>
        </w:tc>
        <w:tc>
          <w:tcPr>
            <w:tcW w:w="281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«Планета детства»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48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Кравцова Т.А.</w:t>
            </w:r>
          </w:p>
        </w:tc>
      </w:tr>
      <w:tr w:rsidR="00566DF8" w:rsidRPr="004513AA">
        <w:tc>
          <w:tcPr>
            <w:tcW w:w="823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 xml:space="preserve">2. </w:t>
            </w:r>
          </w:p>
        </w:tc>
        <w:tc>
          <w:tcPr>
            <w:tcW w:w="251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Потапенко Вера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9</w:t>
            </w:r>
          </w:p>
        </w:tc>
        <w:tc>
          <w:tcPr>
            <w:tcW w:w="281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СОШ №1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45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Астафьева К.Н.</w:t>
            </w:r>
          </w:p>
        </w:tc>
      </w:tr>
      <w:tr w:rsidR="00566DF8" w:rsidRPr="004513AA">
        <w:tc>
          <w:tcPr>
            <w:tcW w:w="823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 xml:space="preserve">3. </w:t>
            </w:r>
          </w:p>
        </w:tc>
        <w:tc>
          <w:tcPr>
            <w:tcW w:w="251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Аржевикина Дарья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9</w:t>
            </w:r>
          </w:p>
        </w:tc>
        <w:tc>
          <w:tcPr>
            <w:tcW w:w="281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«Лицей  №6»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44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Зайцева В.Н.</w:t>
            </w:r>
          </w:p>
        </w:tc>
      </w:tr>
      <w:tr w:rsidR="00566DF8" w:rsidRPr="004513AA">
        <w:tc>
          <w:tcPr>
            <w:tcW w:w="823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</w:t>
            </w:r>
          </w:p>
        </w:tc>
        <w:tc>
          <w:tcPr>
            <w:tcW w:w="251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Щелокова Анастасия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9</w:t>
            </w:r>
          </w:p>
        </w:tc>
        <w:tc>
          <w:tcPr>
            <w:tcW w:w="281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«Лицей №7»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43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 xml:space="preserve">Войтык Э. В. </w:t>
            </w:r>
          </w:p>
        </w:tc>
      </w:tr>
      <w:tr w:rsidR="00566DF8" w:rsidRPr="004513AA">
        <w:tc>
          <w:tcPr>
            <w:tcW w:w="823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5</w:t>
            </w:r>
          </w:p>
        </w:tc>
        <w:tc>
          <w:tcPr>
            <w:tcW w:w="251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Маршалова Анна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9</w:t>
            </w:r>
          </w:p>
        </w:tc>
        <w:tc>
          <w:tcPr>
            <w:tcW w:w="281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№11»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42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Новак Е.А.</w:t>
            </w:r>
          </w:p>
        </w:tc>
      </w:tr>
      <w:tr w:rsidR="00566DF8" w:rsidRPr="004513AA">
        <w:tc>
          <w:tcPr>
            <w:tcW w:w="823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6.</w:t>
            </w:r>
          </w:p>
        </w:tc>
        <w:tc>
          <w:tcPr>
            <w:tcW w:w="251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Вахлова Елизавета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9</w:t>
            </w:r>
          </w:p>
        </w:tc>
        <w:tc>
          <w:tcPr>
            <w:tcW w:w="281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Лицей «Эрудит»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41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Шевченко Т.А.</w:t>
            </w:r>
          </w:p>
        </w:tc>
      </w:tr>
      <w:tr w:rsidR="00566DF8" w:rsidRPr="004513AA">
        <w:tc>
          <w:tcPr>
            <w:tcW w:w="823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7.</w:t>
            </w:r>
          </w:p>
        </w:tc>
        <w:tc>
          <w:tcPr>
            <w:tcW w:w="251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Мельникова Александра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9</w:t>
            </w:r>
          </w:p>
        </w:tc>
        <w:tc>
          <w:tcPr>
            <w:tcW w:w="281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«Планета детства»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41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Кравцова Т.А.</w:t>
            </w:r>
          </w:p>
        </w:tc>
      </w:tr>
      <w:tr w:rsidR="00566DF8" w:rsidRPr="004513AA">
        <w:tc>
          <w:tcPr>
            <w:tcW w:w="823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8.</w:t>
            </w:r>
          </w:p>
        </w:tc>
        <w:tc>
          <w:tcPr>
            <w:tcW w:w="251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Воронкова Софья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9</w:t>
            </w:r>
          </w:p>
        </w:tc>
        <w:tc>
          <w:tcPr>
            <w:tcW w:w="281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Лицей «Эрудит»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41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Шевченко Т.А.</w:t>
            </w:r>
          </w:p>
        </w:tc>
      </w:tr>
      <w:tr w:rsidR="00566DF8" w:rsidRPr="004513AA">
        <w:tc>
          <w:tcPr>
            <w:tcW w:w="823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9.</w:t>
            </w:r>
          </w:p>
        </w:tc>
        <w:tc>
          <w:tcPr>
            <w:tcW w:w="251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Леуткина Ксения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9</w:t>
            </w:r>
          </w:p>
        </w:tc>
        <w:tc>
          <w:tcPr>
            <w:tcW w:w="281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СОШ №1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41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Полетаева Ю.В.</w:t>
            </w:r>
          </w:p>
        </w:tc>
      </w:tr>
      <w:tr w:rsidR="00566DF8" w:rsidRPr="004513AA">
        <w:tc>
          <w:tcPr>
            <w:tcW w:w="823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10.</w:t>
            </w:r>
          </w:p>
        </w:tc>
        <w:tc>
          <w:tcPr>
            <w:tcW w:w="251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Лизунов Антон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9</w:t>
            </w:r>
          </w:p>
        </w:tc>
        <w:tc>
          <w:tcPr>
            <w:tcW w:w="281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№8»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157475" w:rsidRDefault="00566DF8" w:rsidP="0086424E">
            <w:pPr>
              <w:pStyle w:val="a1"/>
              <w:rPr>
                <w:sz w:val="16"/>
                <w:szCs w:val="16"/>
              </w:rPr>
            </w:pPr>
            <w:r w:rsidRPr="00157475">
              <w:rPr>
                <w:sz w:val="16"/>
                <w:szCs w:val="16"/>
              </w:rPr>
              <w:t>Победитель 2015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Петрушина Т.Н.</w:t>
            </w:r>
          </w:p>
        </w:tc>
      </w:tr>
      <w:tr w:rsidR="00566DF8" w:rsidRPr="004513AA">
        <w:tc>
          <w:tcPr>
            <w:tcW w:w="823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11.</w:t>
            </w:r>
          </w:p>
        </w:tc>
        <w:tc>
          <w:tcPr>
            <w:tcW w:w="251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Егер Маргарита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9</w:t>
            </w:r>
          </w:p>
        </w:tc>
        <w:tc>
          <w:tcPr>
            <w:tcW w:w="281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№8»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41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Чернуха Н.В.</w:t>
            </w:r>
          </w:p>
        </w:tc>
      </w:tr>
      <w:tr w:rsidR="00566DF8" w:rsidRPr="004513AA">
        <w:tc>
          <w:tcPr>
            <w:tcW w:w="823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12.</w:t>
            </w:r>
          </w:p>
        </w:tc>
        <w:tc>
          <w:tcPr>
            <w:tcW w:w="251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Максимович Елизавета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9</w:t>
            </w:r>
          </w:p>
        </w:tc>
        <w:tc>
          <w:tcPr>
            <w:tcW w:w="281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«Лицей №7»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39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 xml:space="preserve">Войтык Э. В. </w:t>
            </w:r>
          </w:p>
        </w:tc>
      </w:tr>
      <w:tr w:rsidR="00566DF8" w:rsidRPr="004513AA">
        <w:tc>
          <w:tcPr>
            <w:tcW w:w="823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13.</w:t>
            </w:r>
          </w:p>
        </w:tc>
        <w:tc>
          <w:tcPr>
            <w:tcW w:w="251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Ветошкина Анна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9</w:t>
            </w:r>
          </w:p>
        </w:tc>
        <w:tc>
          <w:tcPr>
            <w:tcW w:w="281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№3»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39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Загайнова Т.В.</w:t>
            </w:r>
          </w:p>
        </w:tc>
      </w:tr>
      <w:tr w:rsidR="00566DF8" w:rsidRPr="004513AA">
        <w:tc>
          <w:tcPr>
            <w:tcW w:w="823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14.</w:t>
            </w:r>
          </w:p>
        </w:tc>
        <w:tc>
          <w:tcPr>
            <w:tcW w:w="251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Веснин Никита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9</w:t>
            </w:r>
          </w:p>
        </w:tc>
        <w:tc>
          <w:tcPr>
            <w:tcW w:w="281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№8»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38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Петрушина Т.Н.</w:t>
            </w:r>
          </w:p>
        </w:tc>
      </w:tr>
      <w:tr w:rsidR="00566DF8" w:rsidRPr="004513AA">
        <w:tc>
          <w:tcPr>
            <w:tcW w:w="823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15.</w:t>
            </w:r>
          </w:p>
        </w:tc>
        <w:tc>
          <w:tcPr>
            <w:tcW w:w="251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Усова Светлана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9</w:t>
            </w:r>
          </w:p>
        </w:tc>
        <w:tc>
          <w:tcPr>
            <w:tcW w:w="281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№11»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37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Голубцова И.Д.</w:t>
            </w:r>
          </w:p>
        </w:tc>
      </w:tr>
      <w:tr w:rsidR="00566DF8" w:rsidRPr="004513AA">
        <w:tc>
          <w:tcPr>
            <w:tcW w:w="823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16.</w:t>
            </w:r>
          </w:p>
        </w:tc>
        <w:tc>
          <w:tcPr>
            <w:tcW w:w="251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Лаптева Яна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9</w:t>
            </w:r>
          </w:p>
        </w:tc>
        <w:tc>
          <w:tcPr>
            <w:tcW w:w="281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№8»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35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Петрушина Т.Н.</w:t>
            </w:r>
          </w:p>
        </w:tc>
      </w:tr>
      <w:tr w:rsidR="00566DF8" w:rsidRPr="004513AA">
        <w:tc>
          <w:tcPr>
            <w:tcW w:w="823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17.</w:t>
            </w:r>
          </w:p>
        </w:tc>
        <w:tc>
          <w:tcPr>
            <w:tcW w:w="251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Сысоева Дарья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9</w:t>
            </w:r>
          </w:p>
        </w:tc>
        <w:tc>
          <w:tcPr>
            <w:tcW w:w="281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№11»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35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Голубцова И.Д.</w:t>
            </w:r>
          </w:p>
        </w:tc>
      </w:tr>
      <w:tr w:rsidR="00566DF8" w:rsidRPr="004513AA">
        <w:tc>
          <w:tcPr>
            <w:tcW w:w="823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 xml:space="preserve">18. </w:t>
            </w:r>
          </w:p>
        </w:tc>
        <w:tc>
          <w:tcPr>
            <w:tcW w:w="251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Павлова Ксения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9</w:t>
            </w:r>
          </w:p>
        </w:tc>
        <w:tc>
          <w:tcPr>
            <w:tcW w:w="281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№3»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34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Широкова С.В.</w:t>
            </w:r>
          </w:p>
        </w:tc>
      </w:tr>
      <w:tr w:rsidR="00566DF8" w:rsidRPr="004513AA">
        <w:tc>
          <w:tcPr>
            <w:tcW w:w="823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19.</w:t>
            </w:r>
          </w:p>
        </w:tc>
        <w:tc>
          <w:tcPr>
            <w:tcW w:w="251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Плотникова Анна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9</w:t>
            </w:r>
          </w:p>
        </w:tc>
        <w:tc>
          <w:tcPr>
            <w:tcW w:w="281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«Лицей № 6»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34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Савенко Н.Н.</w:t>
            </w:r>
          </w:p>
        </w:tc>
      </w:tr>
      <w:tr w:rsidR="00566DF8" w:rsidRPr="004513AA">
        <w:tc>
          <w:tcPr>
            <w:tcW w:w="823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20.</w:t>
            </w:r>
          </w:p>
        </w:tc>
        <w:tc>
          <w:tcPr>
            <w:tcW w:w="251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Караджаева Алина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9</w:t>
            </w:r>
          </w:p>
        </w:tc>
        <w:tc>
          <w:tcPr>
            <w:tcW w:w="281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«Лицей № 6»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33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Савенко Н.Н.</w:t>
            </w:r>
          </w:p>
        </w:tc>
      </w:tr>
      <w:tr w:rsidR="00566DF8" w:rsidRPr="004513AA">
        <w:tc>
          <w:tcPr>
            <w:tcW w:w="823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21</w:t>
            </w:r>
          </w:p>
        </w:tc>
        <w:tc>
          <w:tcPr>
            <w:tcW w:w="251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Ромашкина Татьяна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9</w:t>
            </w:r>
          </w:p>
        </w:tc>
        <w:tc>
          <w:tcPr>
            <w:tcW w:w="281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№3»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33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Широкова С.В.</w:t>
            </w:r>
          </w:p>
        </w:tc>
      </w:tr>
      <w:tr w:rsidR="00566DF8" w:rsidRPr="004513AA">
        <w:tc>
          <w:tcPr>
            <w:tcW w:w="823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22.</w:t>
            </w:r>
          </w:p>
        </w:tc>
        <w:tc>
          <w:tcPr>
            <w:tcW w:w="251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Литвинкова Дарья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9</w:t>
            </w:r>
          </w:p>
        </w:tc>
        <w:tc>
          <w:tcPr>
            <w:tcW w:w="281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«Планета детства»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33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Кравцова Т.А.</w:t>
            </w:r>
          </w:p>
        </w:tc>
      </w:tr>
      <w:tr w:rsidR="00566DF8" w:rsidRPr="004513AA">
        <w:tc>
          <w:tcPr>
            <w:tcW w:w="823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23.</w:t>
            </w:r>
          </w:p>
        </w:tc>
        <w:tc>
          <w:tcPr>
            <w:tcW w:w="251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Губанов Александр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9</w:t>
            </w:r>
          </w:p>
        </w:tc>
        <w:tc>
          <w:tcPr>
            <w:tcW w:w="281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№3»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29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Загайнова Т.В.</w:t>
            </w:r>
          </w:p>
        </w:tc>
      </w:tr>
      <w:tr w:rsidR="00566DF8" w:rsidRPr="004513AA">
        <w:trPr>
          <w:trHeight w:val="331"/>
        </w:trPr>
        <w:tc>
          <w:tcPr>
            <w:tcW w:w="823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24.</w:t>
            </w:r>
          </w:p>
        </w:tc>
        <w:tc>
          <w:tcPr>
            <w:tcW w:w="251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Пшеничных Евгения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9</w:t>
            </w:r>
          </w:p>
        </w:tc>
        <w:tc>
          <w:tcPr>
            <w:tcW w:w="281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Лицей «Эрудит»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29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Шевченко Т.А.</w:t>
            </w:r>
          </w:p>
        </w:tc>
      </w:tr>
      <w:tr w:rsidR="00566DF8" w:rsidRPr="004513AA">
        <w:trPr>
          <w:trHeight w:val="306"/>
        </w:trPr>
        <w:tc>
          <w:tcPr>
            <w:tcW w:w="823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25.</w:t>
            </w:r>
          </w:p>
        </w:tc>
        <w:tc>
          <w:tcPr>
            <w:tcW w:w="251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Сумина Анастасия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9</w:t>
            </w:r>
          </w:p>
        </w:tc>
        <w:tc>
          <w:tcPr>
            <w:tcW w:w="281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№3»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27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Загайнова Т.В.</w:t>
            </w:r>
          </w:p>
        </w:tc>
      </w:tr>
      <w:tr w:rsidR="00566DF8" w:rsidRPr="004513AA">
        <w:tc>
          <w:tcPr>
            <w:tcW w:w="823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26.</w:t>
            </w:r>
          </w:p>
        </w:tc>
        <w:tc>
          <w:tcPr>
            <w:tcW w:w="251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Мухтарова Талия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9</w:t>
            </w:r>
          </w:p>
        </w:tc>
        <w:tc>
          <w:tcPr>
            <w:tcW w:w="281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«Лицей»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27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Клейменова Л.В.</w:t>
            </w:r>
          </w:p>
        </w:tc>
      </w:tr>
      <w:tr w:rsidR="00566DF8" w:rsidRPr="004513AA">
        <w:tc>
          <w:tcPr>
            <w:tcW w:w="823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 xml:space="preserve">27. </w:t>
            </w:r>
          </w:p>
        </w:tc>
        <w:tc>
          <w:tcPr>
            <w:tcW w:w="251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Черных Егор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9</w:t>
            </w:r>
          </w:p>
        </w:tc>
        <w:tc>
          <w:tcPr>
            <w:tcW w:w="281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№3»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25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Широкова С.В.</w:t>
            </w:r>
          </w:p>
        </w:tc>
      </w:tr>
      <w:tr w:rsidR="00566DF8" w:rsidRPr="004513AA">
        <w:tc>
          <w:tcPr>
            <w:tcW w:w="823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28.</w:t>
            </w:r>
          </w:p>
        </w:tc>
        <w:tc>
          <w:tcPr>
            <w:tcW w:w="251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Максина Екатерина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9</w:t>
            </w:r>
          </w:p>
        </w:tc>
        <w:tc>
          <w:tcPr>
            <w:tcW w:w="281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«Лицей»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25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Клейменова Л.В.</w:t>
            </w:r>
          </w:p>
        </w:tc>
      </w:tr>
      <w:tr w:rsidR="00566DF8" w:rsidRPr="004513AA">
        <w:tc>
          <w:tcPr>
            <w:tcW w:w="823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29.</w:t>
            </w:r>
          </w:p>
        </w:tc>
        <w:tc>
          <w:tcPr>
            <w:tcW w:w="251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Дроздов Григорий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9</w:t>
            </w:r>
          </w:p>
        </w:tc>
        <w:tc>
          <w:tcPr>
            <w:tcW w:w="281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№3»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25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Широкова С.В.</w:t>
            </w:r>
          </w:p>
        </w:tc>
      </w:tr>
      <w:tr w:rsidR="00566DF8" w:rsidRPr="004513AA">
        <w:tc>
          <w:tcPr>
            <w:tcW w:w="823" w:type="dxa"/>
            <w:tcMar>
              <w:left w:w="54" w:type="dxa"/>
            </w:tcMar>
          </w:tcPr>
          <w:p w:rsidR="00566DF8" w:rsidRPr="005A6F7E" w:rsidRDefault="00566DF8" w:rsidP="0086424E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1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Решетняк Сергей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1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МБОУ «О(с)ОШ№1»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  <w:rPr>
                <w:rFonts w:cs="Times New Roman"/>
              </w:rPr>
            </w:pPr>
          </w:p>
        </w:tc>
      </w:tr>
    </w:tbl>
    <w:p w:rsidR="00566DF8" w:rsidRPr="005A6F7E" w:rsidRDefault="00566DF8" w:rsidP="0086424E"/>
    <w:p w:rsidR="00566DF8" w:rsidRDefault="00566DF8" w:rsidP="0086424E">
      <w:pPr>
        <w:jc w:val="center"/>
      </w:pPr>
      <w:r>
        <w:t>10 класс</w:t>
      </w:r>
    </w:p>
    <w:tbl>
      <w:tblPr>
        <w:tblW w:w="957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A0"/>
      </w:tblPr>
      <w:tblGrid>
        <w:gridCol w:w="806"/>
        <w:gridCol w:w="2644"/>
        <w:gridCol w:w="857"/>
        <w:gridCol w:w="2523"/>
        <w:gridCol w:w="812"/>
        <w:gridCol w:w="1928"/>
      </w:tblGrid>
      <w:tr w:rsidR="00566DF8" w:rsidRPr="004513AA">
        <w:tc>
          <w:tcPr>
            <w:tcW w:w="806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 xml:space="preserve">№ п/п </w:t>
            </w:r>
          </w:p>
        </w:tc>
        <w:tc>
          <w:tcPr>
            <w:tcW w:w="264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ФИО ученика</w:t>
            </w:r>
          </w:p>
        </w:tc>
        <w:tc>
          <w:tcPr>
            <w:tcW w:w="85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Класс</w:t>
            </w:r>
          </w:p>
        </w:tc>
        <w:tc>
          <w:tcPr>
            <w:tcW w:w="252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Школа</w:t>
            </w:r>
          </w:p>
        </w:tc>
        <w:tc>
          <w:tcPr>
            <w:tcW w:w="81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 xml:space="preserve">Балл 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ФИО учителя</w:t>
            </w:r>
          </w:p>
        </w:tc>
      </w:tr>
      <w:tr w:rsidR="00566DF8" w:rsidRPr="004513AA">
        <w:tc>
          <w:tcPr>
            <w:tcW w:w="806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 xml:space="preserve">1. </w:t>
            </w:r>
          </w:p>
        </w:tc>
        <w:tc>
          <w:tcPr>
            <w:tcW w:w="264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Анцибор Карина</w:t>
            </w:r>
          </w:p>
        </w:tc>
        <w:tc>
          <w:tcPr>
            <w:tcW w:w="85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10</w:t>
            </w:r>
          </w:p>
        </w:tc>
        <w:tc>
          <w:tcPr>
            <w:tcW w:w="252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«Лицей «Эрудит»</w:t>
            </w:r>
          </w:p>
        </w:tc>
        <w:tc>
          <w:tcPr>
            <w:tcW w:w="81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49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Шевченко Т.А.</w:t>
            </w:r>
          </w:p>
        </w:tc>
      </w:tr>
      <w:tr w:rsidR="00566DF8" w:rsidRPr="004513AA">
        <w:tc>
          <w:tcPr>
            <w:tcW w:w="806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 xml:space="preserve">2. </w:t>
            </w:r>
          </w:p>
        </w:tc>
        <w:tc>
          <w:tcPr>
            <w:tcW w:w="264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Степанов Матвей</w:t>
            </w:r>
          </w:p>
        </w:tc>
        <w:tc>
          <w:tcPr>
            <w:tcW w:w="85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10</w:t>
            </w:r>
          </w:p>
        </w:tc>
        <w:tc>
          <w:tcPr>
            <w:tcW w:w="252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№8»</w:t>
            </w:r>
          </w:p>
        </w:tc>
        <w:tc>
          <w:tcPr>
            <w:tcW w:w="81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48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Чернуха Н.В.</w:t>
            </w:r>
          </w:p>
        </w:tc>
      </w:tr>
      <w:tr w:rsidR="00566DF8" w:rsidRPr="004513AA">
        <w:tc>
          <w:tcPr>
            <w:tcW w:w="806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 xml:space="preserve">3. </w:t>
            </w:r>
          </w:p>
        </w:tc>
        <w:tc>
          <w:tcPr>
            <w:tcW w:w="264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Васюнина Мария</w:t>
            </w:r>
          </w:p>
        </w:tc>
        <w:tc>
          <w:tcPr>
            <w:tcW w:w="85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10</w:t>
            </w:r>
          </w:p>
        </w:tc>
        <w:tc>
          <w:tcPr>
            <w:tcW w:w="252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№3»</w:t>
            </w:r>
          </w:p>
        </w:tc>
        <w:tc>
          <w:tcPr>
            <w:tcW w:w="81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46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Загайнова Т.В.</w:t>
            </w:r>
          </w:p>
        </w:tc>
      </w:tr>
      <w:tr w:rsidR="00566DF8" w:rsidRPr="004513AA">
        <w:tc>
          <w:tcPr>
            <w:tcW w:w="806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</w:t>
            </w:r>
          </w:p>
        </w:tc>
        <w:tc>
          <w:tcPr>
            <w:tcW w:w="264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Потапенко Любовь</w:t>
            </w:r>
          </w:p>
        </w:tc>
        <w:tc>
          <w:tcPr>
            <w:tcW w:w="85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10</w:t>
            </w:r>
          </w:p>
        </w:tc>
        <w:tc>
          <w:tcPr>
            <w:tcW w:w="252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СОШ №1</w:t>
            </w:r>
          </w:p>
        </w:tc>
        <w:tc>
          <w:tcPr>
            <w:tcW w:w="81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46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Петрик Л.Л.</w:t>
            </w:r>
          </w:p>
        </w:tc>
      </w:tr>
      <w:tr w:rsidR="00566DF8" w:rsidRPr="004513AA">
        <w:tc>
          <w:tcPr>
            <w:tcW w:w="806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5</w:t>
            </w:r>
          </w:p>
        </w:tc>
        <w:tc>
          <w:tcPr>
            <w:tcW w:w="264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Шляпужникова Полина</w:t>
            </w:r>
          </w:p>
        </w:tc>
        <w:tc>
          <w:tcPr>
            <w:tcW w:w="85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10</w:t>
            </w:r>
          </w:p>
        </w:tc>
        <w:tc>
          <w:tcPr>
            <w:tcW w:w="252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«Планета Детства»</w:t>
            </w:r>
          </w:p>
        </w:tc>
        <w:tc>
          <w:tcPr>
            <w:tcW w:w="81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45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Латкина И.Ю.</w:t>
            </w:r>
          </w:p>
        </w:tc>
      </w:tr>
      <w:tr w:rsidR="00566DF8" w:rsidRPr="004513AA">
        <w:tc>
          <w:tcPr>
            <w:tcW w:w="806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6.</w:t>
            </w:r>
          </w:p>
        </w:tc>
        <w:tc>
          <w:tcPr>
            <w:tcW w:w="264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Косулин Роман</w:t>
            </w:r>
          </w:p>
        </w:tc>
        <w:tc>
          <w:tcPr>
            <w:tcW w:w="85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10</w:t>
            </w:r>
          </w:p>
        </w:tc>
        <w:tc>
          <w:tcPr>
            <w:tcW w:w="252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№11»</w:t>
            </w:r>
          </w:p>
        </w:tc>
        <w:tc>
          <w:tcPr>
            <w:tcW w:w="81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43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Голубцова И.Д.</w:t>
            </w:r>
          </w:p>
        </w:tc>
      </w:tr>
      <w:tr w:rsidR="00566DF8" w:rsidRPr="004513AA">
        <w:tc>
          <w:tcPr>
            <w:tcW w:w="806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7.</w:t>
            </w:r>
          </w:p>
        </w:tc>
        <w:tc>
          <w:tcPr>
            <w:tcW w:w="264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Ермаков Игорь</w:t>
            </w:r>
          </w:p>
        </w:tc>
        <w:tc>
          <w:tcPr>
            <w:tcW w:w="85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10</w:t>
            </w:r>
          </w:p>
        </w:tc>
        <w:tc>
          <w:tcPr>
            <w:tcW w:w="252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«Лицей «Эрудит»</w:t>
            </w:r>
          </w:p>
        </w:tc>
        <w:tc>
          <w:tcPr>
            <w:tcW w:w="81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43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Шевченко Т.А.</w:t>
            </w:r>
          </w:p>
        </w:tc>
      </w:tr>
      <w:tr w:rsidR="00566DF8" w:rsidRPr="004513AA">
        <w:tc>
          <w:tcPr>
            <w:tcW w:w="806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8.</w:t>
            </w:r>
          </w:p>
        </w:tc>
        <w:tc>
          <w:tcPr>
            <w:tcW w:w="264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Зяблицкая Диана</w:t>
            </w:r>
          </w:p>
        </w:tc>
        <w:tc>
          <w:tcPr>
            <w:tcW w:w="85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10</w:t>
            </w:r>
          </w:p>
        </w:tc>
        <w:tc>
          <w:tcPr>
            <w:tcW w:w="252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«Лицей №6»</w:t>
            </w:r>
          </w:p>
        </w:tc>
        <w:tc>
          <w:tcPr>
            <w:tcW w:w="81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43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Савенко Н.Н.</w:t>
            </w:r>
          </w:p>
        </w:tc>
      </w:tr>
      <w:tr w:rsidR="00566DF8" w:rsidRPr="004513AA">
        <w:tc>
          <w:tcPr>
            <w:tcW w:w="806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9.</w:t>
            </w:r>
          </w:p>
        </w:tc>
        <w:tc>
          <w:tcPr>
            <w:tcW w:w="264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Решетников Олег</w:t>
            </w:r>
          </w:p>
        </w:tc>
        <w:tc>
          <w:tcPr>
            <w:tcW w:w="85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10</w:t>
            </w:r>
          </w:p>
        </w:tc>
        <w:tc>
          <w:tcPr>
            <w:tcW w:w="252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№3»</w:t>
            </w:r>
          </w:p>
        </w:tc>
        <w:tc>
          <w:tcPr>
            <w:tcW w:w="81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42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Калиева Х.М.</w:t>
            </w:r>
          </w:p>
        </w:tc>
      </w:tr>
      <w:tr w:rsidR="00566DF8" w:rsidRPr="004513AA">
        <w:tc>
          <w:tcPr>
            <w:tcW w:w="806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10.</w:t>
            </w:r>
          </w:p>
        </w:tc>
        <w:tc>
          <w:tcPr>
            <w:tcW w:w="264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Бервинова Анастасия</w:t>
            </w:r>
          </w:p>
        </w:tc>
        <w:tc>
          <w:tcPr>
            <w:tcW w:w="85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10</w:t>
            </w:r>
          </w:p>
        </w:tc>
        <w:tc>
          <w:tcPr>
            <w:tcW w:w="252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№3»</w:t>
            </w:r>
          </w:p>
        </w:tc>
        <w:tc>
          <w:tcPr>
            <w:tcW w:w="81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42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Загайнова Т.В.</w:t>
            </w:r>
          </w:p>
        </w:tc>
      </w:tr>
      <w:tr w:rsidR="00566DF8" w:rsidRPr="004513AA">
        <w:tc>
          <w:tcPr>
            <w:tcW w:w="806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11.</w:t>
            </w:r>
          </w:p>
        </w:tc>
        <w:tc>
          <w:tcPr>
            <w:tcW w:w="264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Горбачева Марина</w:t>
            </w:r>
          </w:p>
        </w:tc>
        <w:tc>
          <w:tcPr>
            <w:tcW w:w="85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10</w:t>
            </w:r>
          </w:p>
        </w:tc>
        <w:tc>
          <w:tcPr>
            <w:tcW w:w="252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«Планета Детства»</w:t>
            </w:r>
          </w:p>
        </w:tc>
        <w:tc>
          <w:tcPr>
            <w:tcW w:w="81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41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Латкина И.Ю.</w:t>
            </w:r>
          </w:p>
        </w:tc>
      </w:tr>
      <w:tr w:rsidR="00566DF8" w:rsidRPr="004513AA">
        <w:tc>
          <w:tcPr>
            <w:tcW w:w="806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12.</w:t>
            </w:r>
          </w:p>
        </w:tc>
        <w:tc>
          <w:tcPr>
            <w:tcW w:w="264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Сакаева Ксения</w:t>
            </w:r>
          </w:p>
        </w:tc>
        <w:tc>
          <w:tcPr>
            <w:tcW w:w="85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10</w:t>
            </w:r>
          </w:p>
        </w:tc>
        <w:tc>
          <w:tcPr>
            <w:tcW w:w="252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«ПЛ №24»</w:t>
            </w:r>
          </w:p>
        </w:tc>
        <w:tc>
          <w:tcPr>
            <w:tcW w:w="81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40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Минина Н.А.</w:t>
            </w:r>
          </w:p>
        </w:tc>
      </w:tr>
      <w:tr w:rsidR="00566DF8" w:rsidRPr="004513AA">
        <w:tc>
          <w:tcPr>
            <w:tcW w:w="806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13.</w:t>
            </w:r>
          </w:p>
        </w:tc>
        <w:tc>
          <w:tcPr>
            <w:tcW w:w="264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Вартанов Дмитрий</w:t>
            </w:r>
          </w:p>
        </w:tc>
        <w:tc>
          <w:tcPr>
            <w:tcW w:w="85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10</w:t>
            </w:r>
          </w:p>
        </w:tc>
        <w:tc>
          <w:tcPr>
            <w:tcW w:w="252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«Планета Детства»</w:t>
            </w:r>
          </w:p>
        </w:tc>
        <w:tc>
          <w:tcPr>
            <w:tcW w:w="81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39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Базарова Л.В.</w:t>
            </w:r>
          </w:p>
        </w:tc>
      </w:tr>
      <w:tr w:rsidR="00566DF8" w:rsidRPr="004513AA">
        <w:tc>
          <w:tcPr>
            <w:tcW w:w="806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14.</w:t>
            </w:r>
          </w:p>
        </w:tc>
        <w:tc>
          <w:tcPr>
            <w:tcW w:w="264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Мелюшкова Анастасия</w:t>
            </w:r>
          </w:p>
        </w:tc>
        <w:tc>
          <w:tcPr>
            <w:tcW w:w="85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10</w:t>
            </w:r>
          </w:p>
        </w:tc>
        <w:tc>
          <w:tcPr>
            <w:tcW w:w="252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№11»</w:t>
            </w:r>
          </w:p>
        </w:tc>
        <w:tc>
          <w:tcPr>
            <w:tcW w:w="81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39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Купцова С.В.</w:t>
            </w:r>
          </w:p>
        </w:tc>
      </w:tr>
      <w:tr w:rsidR="00566DF8" w:rsidRPr="004513AA">
        <w:tc>
          <w:tcPr>
            <w:tcW w:w="806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15.</w:t>
            </w:r>
          </w:p>
        </w:tc>
        <w:tc>
          <w:tcPr>
            <w:tcW w:w="264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Суркова Ксения</w:t>
            </w:r>
          </w:p>
        </w:tc>
        <w:tc>
          <w:tcPr>
            <w:tcW w:w="85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10</w:t>
            </w:r>
          </w:p>
        </w:tc>
        <w:tc>
          <w:tcPr>
            <w:tcW w:w="252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№8»</w:t>
            </w:r>
          </w:p>
        </w:tc>
        <w:tc>
          <w:tcPr>
            <w:tcW w:w="81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39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Чернуха Н.В.</w:t>
            </w:r>
          </w:p>
        </w:tc>
      </w:tr>
      <w:tr w:rsidR="00566DF8" w:rsidRPr="004513AA">
        <w:tc>
          <w:tcPr>
            <w:tcW w:w="806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16.</w:t>
            </w:r>
          </w:p>
        </w:tc>
        <w:tc>
          <w:tcPr>
            <w:tcW w:w="264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Боброва Дарья</w:t>
            </w:r>
          </w:p>
        </w:tc>
        <w:tc>
          <w:tcPr>
            <w:tcW w:w="85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10</w:t>
            </w:r>
          </w:p>
        </w:tc>
        <w:tc>
          <w:tcPr>
            <w:tcW w:w="252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«Лицей №6»</w:t>
            </w:r>
          </w:p>
        </w:tc>
        <w:tc>
          <w:tcPr>
            <w:tcW w:w="81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38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Савенко Н.Н.</w:t>
            </w:r>
          </w:p>
        </w:tc>
      </w:tr>
      <w:tr w:rsidR="00566DF8" w:rsidRPr="004513AA">
        <w:tc>
          <w:tcPr>
            <w:tcW w:w="806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17.</w:t>
            </w:r>
          </w:p>
        </w:tc>
        <w:tc>
          <w:tcPr>
            <w:tcW w:w="264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Усов Иван</w:t>
            </w:r>
          </w:p>
        </w:tc>
        <w:tc>
          <w:tcPr>
            <w:tcW w:w="85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10</w:t>
            </w:r>
          </w:p>
        </w:tc>
        <w:tc>
          <w:tcPr>
            <w:tcW w:w="252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«Лицей»</w:t>
            </w:r>
          </w:p>
        </w:tc>
        <w:tc>
          <w:tcPr>
            <w:tcW w:w="81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37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Казанцева Ю.В.</w:t>
            </w:r>
          </w:p>
        </w:tc>
      </w:tr>
      <w:tr w:rsidR="00566DF8" w:rsidRPr="004513AA">
        <w:tc>
          <w:tcPr>
            <w:tcW w:w="806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 xml:space="preserve">18. </w:t>
            </w:r>
          </w:p>
        </w:tc>
        <w:tc>
          <w:tcPr>
            <w:tcW w:w="264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Добровольская Алина</w:t>
            </w:r>
          </w:p>
        </w:tc>
        <w:tc>
          <w:tcPr>
            <w:tcW w:w="85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10</w:t>
            </w:r>
          </w:p>
        </w:tc>
        <w:tc>
          <w:tcPr>
            <w:tcW w:w="252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№8»</w:t>
            </w:r>
          </w:p>
        </w:tc>
        <w:tc>
          <w:tcPr>
            <w:tcW w:w="81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37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Петрушина Т.Н.</w:t>
            </w:r>
          </w:p>
        </w:tc>
      </w:tr>
      <w:tr w:rsidR="00566DF8" w:rsidRPr="004513AA">
        <w:tc>
          <w:tcPr>
            <w:tcW w:w="806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19.</w:t>
            </w:r>
          </w:p>
        </w:tc>
        <w:tc>
          <w:tcPr>
            <w:tcW w:w="264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Высоцкая Алина</w:t>
            </w:r>
          </w:p>
        </w:tc>
        <w:tc>
          <w:tcPr>
            <w:tcW w:w="85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10</w:t>
            </w:r>
          </w:p>
        </w:tc>
        <w:tc>
          <w:tcPr>
            <w:tcW w:w="252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№8»</w:t>
            </w:r>
          </w:p>
        </w:tc>
        <w:tc>
          <w:tcPr>
            <w:tcW w:w="81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37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Петрушина Т.Н.</w:t>
            </w:r>
          </w:p>
        </w:tc>
      </w:tr>
      <w:tr w:rsidR="00566DF8" w:rsidRPr="004513AA">
        <w:tc>
          <w:tcPr>
            <w:tcW w:w="806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20.</w:t>
            </w:r>
          </w:p>
        </w:tc>
        <w:tc>
          <w:tcPr>
            <w:tcW w:w="264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Захарова Зоя</w:t>
            </w:r>
          </w:p>
        </w:tc>
        <w:tc>
          <w:tcPr>
            <w:tcW w:w="85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10</w:t>
            </w:r>
          </w:p>
        </w:tc>
        <w:tc>
          <w:tcPr>
            <w:tcW w:w="252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№8»</w:t>
            </w:r>
          </w:p>
        </w:tc>
        <w:tc>
          <w:tcPr>
            <w:tcW w:w="81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36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Петрушина Т.Н.</w:t>
            </w:r>
          </w:p>
        </w:tc>
      </w:tr>
      <w:tr w:rsidR="00566DF8" w:rsidRPr="004513AA">
        <w:tc>
          <w:tcPr>
            <w:tcW w:w="806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21.</w:t>
            </w:r>
          </w:p>
        </w:tc>
        <w:tc>
          <w:tcPr>
            <w:tcW w:w="264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Иванов Даниил</w:t>
            </w:r>
          </w:p>
        </w:tc>
        <w:tc>
          <w:tcPr>
            <w:tcW w:w="85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10</w:t>
            </w:r>
          </w:p>
        </w:tc>
        <w:tc>
          <w:tcPr>
            <w:tcW w:w="252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«Лицей «Эрудит»</w:t>
            </w:r>
          </w:p>
        </w:tc>
        <w:tc>
          <w:tcPr>
            <w:tcW w:w="81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36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Шевченко Т.А.</w:t>
            </w:r>
          </w:p>
        </w:tc>
      </w:tr>
      <w:tr w:rsidR="00566DF8" w:rsidRPr="004513AA">
        <w:trPr>
          <w:trHeight w:val="391"/>
        </w:trPr>
        <w:tc>
          <w:tcPr>
            <w:tcW w:w="806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22.</w:t>
            </w:r>
          </w:p>
        </w:tc>
        <w:tc>
          <w:tcPr>
            <w:tcW w:w="264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Рогозин Алексей</w:t>
            </w:r>
          </w:p>
        </w:tc>
        <w:tc>
          <w:tcPr>
            <w:tcW w:w="85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10</w:t>
            </w:r>
          </w:p>
        </w:tc>
        <w:tc>
          <w:tcPr>
            <w:tcW w:w="252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№11»</w:t>
            </w:r>
          </w:p>
        </w:tc>
        <w:tc>
          <w:tcPr>
            <w:tcW w:w="81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35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Голубцова И.Д.</w:t>
            </w:r>
          </w:p>
        </w:tc>
      </w:tr>
      <w:tr w:rsidR="00566DF8" w:rsidRPr="004513AA">
        <w:tc>
          <w:tcPr>
            <w:tcW w:w="806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23.</w:t>
            </w:r>
          </w:p>
        </w:tc>
        <w:tc>
          <w:tcPr>
            <w:tcW w:w="264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Поваляев Алексей</w:t>
            </w:r>
          </w:p>
        </w:tc>
        <w:tc>
          <w:tcPr>
            <w:tcW w:w="85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10</w:t>
            </w:r>
          </w:p>
        </w:tc>
        <w:tc>
          <w:tcPr>
            <w:tcW w:w="252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№3»</w:t>
            </w:r>
          </w:p>
        </w:tc>
        <w:tc>
          <w:tcPr>
            <w:tcW w:w="81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157475" w:rsidRDefault="00566DF8" w:rsidP="0086424E">
            <w:pPr>
              <w:pStyle w:val="a1"/>
            </w:pPr>
            <w:r w:rsidRPr="00157475">
              <w:t xml:space="preserve">35 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Загайнова Т.В.</w:t>
            </w:r>
          </w:p>
        </w:tc>
      </w:tr>
      <w:tr w:rsidR="00566DF8" w:rsidRPr="004513AA">
        <w:tc>
          <w:tcPr>
            <w:tcW w:w="806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 xml:space="preserve">24. </w:t>
            </w:r>
          </w:p>
        </w:tc>
        <w:tc>
          <w:tcPr>
            <w:tcW w:w="264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Алиева Айсель</w:t>
            </w:r>
          </w:p>
        </w:tc>
        <w:tc>
          <w:tcPr>
            <w:tcW w:w="85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10</w:t>
            </w:r>
          </w:p>
        </w:tc>
        <w:tc>
          <w:tcPr>
            <w:tcW w:w="252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«Лицей №6»</w:t>
            </w:r>
          </w:p>
        </w:tc>
        <w:tc>
          <w:tcPr>
            <w:tcW w:w="81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34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Зайцева В.Н.</w:t>
            </w:r>
          </w:p>
        </w:tc>
      </w:tr>
      <w:tr w:rsidR="00566DF8" w:rsidRPr="004513AA">
        <w:tc>
          <w:tcPr>
            <w:tcW w:w="806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25</w:t>
            </w:r>
          </w:p>
        </w:tc>
        <w:tc>
          <w:tcPr>
            <w:tcW w:w="264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Пахомова Татьяна</w:t>
            </w:r>
          </w:p>
        </w:tc>
        <w:tc>
          <w:tcPr>
            <w:tcW w:w="85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10</w:t>
            </w:r>
          </w:p>
        </w:tc>
        <w:tc>
          <w:tcPr>
            <w:tcW w:w="252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«Лицей №6»</w:t>
            </w:r>
          </w:p>
        </w:tc>
        <w:tc>
          <w:tcPr>
            <w:tcW w:w="81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34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Савенко Н.Н.</w:t>
            </w:r>
          </w:p>
        </w:tc>
      </w:tr>
      <w:tr w:rsidR="00566DF8" w:rsidRPr="004513AA">
        <w:tc>
          <w:tcPr>
            <w:tcW w:w="806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26</w:t>
            </w:r>
          </w:p>
        </w:tc>
        <w:tc>
          <w:tcPr>
            <w:tcW w:w="264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Суркова Ольга</w:t>
            </w:r>
          </w:p>
        </w:tc>
        <w:tc>
          <w:tcPr>
            <w:tcW w:w="85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10</w:t>
            </w:r>
          </w:p>
        </w:tc>
        <w:tc>
          <w:tcPr>
            <w:tcW w:w="252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«Планета Детства»</w:t>
            </w:r>
          </w:p>
        </w:tc>
        <w:tc>
          <w:tcPr>
            <w:tcW w:w="81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33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Латкина И.Ю.</w:t>
            </w:r>
          </w:p>
        </w:tc>
      </w:tr>
      <w:tr w:rsidR="00566DF8" w:rsidRPr="004513AA">
        <w:tc>
          <w:tcPr>
            <w:tcW w:w="806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27</w:t>
            </w:r>
          </w:p>
        </w:tc>
        <w:tc>
          <w:tcPr>
            <w:tcW w:w="264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Казанцев Артем</w:t>
            </w:r>
          </w:p>
        </w:tc>
        <w:tc>
          <w:tcPr>
            <w:tcW w:w="85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10</w:t>
            </w:r>
          </w:p>
        </w:tc>
        <w:tc>
          <w:tcPr>
            <w:tcW w:w="252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«Планета Детства»</w:t>
            </w:r>
          </w:p>
        </w:tc>
        <w:tc>
          <w:tcPr>
            <w:tcW w:w="81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33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Базарова Л.В.</w:t>
            </w:r>
          </w:p>
        </w:tc>
      </w:tr>
      <w:tr w:rsidR="00566DF8" w:rsidRPr="004513AA">
        <w:tc>
          <w:tcPr>
            <w:tcW w:w="806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28</w:t>
            </w:r>
          </w:p>
        </w:tc>
        <w:tc>
          <w:tcPr>
            <w:tcW w:w="264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Жарикова Алина</w:t>
            </w:r>
          </w:p>
        </w:tc>
        <w:tc>
          <w:tcPr>
            <w:tcW w:w="85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10</w:t>
            </w:r>
          </w:p>
        </w:tc>
        <w:tc>
          <w:tcPr>
            <w:tcW w:w="252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№3»</w:t>
            </w:r>
          </w:p>
        </w:tc>
        <w:tc>
          <w:tcPr>
            <w:tcW w:w="81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32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Калиева Х.М.</w:t>
            </w:r>
          </w:p>
        </w:tc>
      </w:tr>
      <w:tr w:rsidR="00566DF8" w:rsidRPr="004513AA">
        <w:tc>
          <w:tcPr>
            <w:tcW w:w="806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29</w:t>
            </w:r>
          </w:p>
        </w:tc>
        <w:tc>
          <w:tcPr>
            <w:tcW w:w="264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Тюляндин Олег</w:t>
            </w:r>
          </w:p>
        </w:tc>
        <w:tc>
          <w:tcPr>
            <w:tcW w:w="85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10</w:t>
            </w:r>
          </w:p>
        </w:tc>
        <w:tc>
          <w:tcPr>
            <w:tcW w:w="252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«Планета Детства»</w:t>
            </w:r>
          </w:p>
        </w:tc>
        <w:tc>
          <w:tcPr>
            <w:tcW w:w="81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31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Базарова Л.В.</w:t>
            </w:r>
          </w:p>
        </w:tc>
      </w:tr>
      <w:tr w:rsidR="00566DF8" w:rsidRPr="004513AA">
        <w:tc>
          <w:tcPr>
            <w:tcW w:w="806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30</w:t>
            </w:r>
          </w:p>
        </w:tc>
        <w:tc>
          <w:tcPr>
            <w:tcW w:w="264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Алесеева Юлия</w:t>
            </w:r>
          </w:p>
        </w:tc>
        <w:tc>
          <w:tcPr>
            <w:tcW w:w="85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10</w:t>
            </w:r>
          </w:p>
        </w:tc>
        <w:tc>
          <w:tcPr>
            <w:tcW w:w="252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«Планета Детства»</w:t>
            </w:r>
          </w:p>
        </w:tc>
        <w:tc>
          <w:tcPr>
            <w:tcW w:w="81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30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Базарова Л.В.</w:t>
            </w:r>
          </w:p>
        </w:tc>
      </w:tr>
      <w:tr w:rsidR="00566DF8" w:rsidRPr="004513AA">
        <w:tc>
          <w:tcPr>
            <w:tcW w:w="806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31</w:t>
            </w:r>
          </w:p>
        </w:tc>
        <w:tc>
          <w:tcPr>
            <w:tcW w:w="264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Абазовская Анастасия</w:t>
            </w:r>
          </w:p>
        </w:tc>
        <w:tc>
          <w:tcPr>
            <w:tcW w:w="85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10</w:t>
            </w:r>
          </w:p>
        </w:tc>
        <w:tc>
          <w:tcPr>
            <w:tcW w:w="252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«Лицей»</w:t>
            </w:r>
          </w:p>
        </w:tc>
        <w:tc>
          <w:tcPr>
            <w:tcW w:w="81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30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Казанцева Ю.В.</w:t>
            </w:r>
          </w:p>
        </w:tc>
      </w:tr>
      <w:tr w:rsidR="00566DF8" w:rsidRPr="004513AA">
        <w:tc>
          <w:tcPr>
            <w:tcW w:w="806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32</w:t>
            </w:r>
          </w:p>
        </w:tc>
        <w:tc>
          <w:tcPr>
            <w:tcW w:w="264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Кедик Илья</w:t>
            </w:r>
          </w:p>
        </w:tc>
        <w:tc>
          <w:tcPr>
            <w:tcW w:w="85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10</w:t>
            </w:r>
          </w:p>
        </w:tc>
        <w:tc>
          <w:tcPr>
            <w:tcW w:w="252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№3»</w:t>
            </w:r>
          </w:p>
        </w:tc>
        <w:tc>
          <w:tcPr>
            <w:tcW w:w="81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29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Калиева Х.М.</w:t>
            </w:r>
          </w:p>
        </w:tc>
      </w:tr>
      <w:tr w:rsidR="00566DF8" w:rsidRPr="004513AA">
        <w:tc>
          <w:tcPr>
            <w:tcW w:w="806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33</w:t>
            </w:r>
          </w:p>
        </w:tc>
        <w:tc>
          <w:tcPr>
            <w:tcW w:w="264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Сафиуллина Мадина</w:t>
            </w:r>
          </w:p>
        </w:tc>
        <w:tc>
          <w:tcPr>
            <w:tcW w:w="85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10</w:t>
            </w:r>
          </w:p>
        </w:tc>
        <w:tc>
          <w:tcPr>
            <w:tcW w:w="252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«Лицей №7»</w:t>
            </w:r>
          </w:p>
        </w:tc>
        <w:tc>
          <w:tcPr>
            <w:tcW w:w="81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27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Войтык Э.В.</w:t>
            </w:r>
          </w:p>
        </w:tc>
      </w:tr>
      <w:tr w:rsidR="00566DF8" w:rsidRPr="004513AA">
        <w:tc>
          <w:tcPr>
            <w:tcW w:w="806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34</w:t>
            </w:r>
          </w:p>
        </w:tc>
        <w:tc>
          <w:tcPr>
            <w:tcW w:w="264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Рыбина Дарья</w:t>
            </w:r>
          </w:p>
        </w:tc>
        <w:tc>
          <w:tcPr>
            <w:tcW w:w="85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10</w:t>
            </w:r>
          </w:p>
        </w:tc>
        <w:tc>
          <w:tcPr>
            <w:tcW w:w="252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«Лицей №7»</w:t>
            </w:r>
          </w:p>
        </w:tc>
        <w:tc>
          <w:tcPr>
            <w:tcW w:w="81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26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Войтык Э.В.</w:t>
            </w:r>
          </w:p>
        </w:tc>
      </w:tr>
      <w:tr w:rsidR="00566DF8" w:rsidRPr="004513AA">
        <w:tc>
          <w:tcPr>
            <w:tcW w:w="806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35</w:t>
            </w:r>
          </w:p>
        </w:tc>
        <w:tc>
          <w:tcPr>
            <w:tcW w:w="264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Зверева Алина</w:t>
            </w:r>
          </w:p>
        </w:tc>
        <w:tc>
          <w:tcPr>
            <w:tcW w:w="85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10</w:t>
            </w:r>
          </w:p>
        </w:tc>
        <w:tc>
          <w:tcPr>
            <w:tcW w:w="252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«Гимназия №3»</w:t>
            </w:r>
          </w:p>
        </w:tc>
        <w:tc>
          <w:tcPr>
            <w:tcW w:w="81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26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Загайнова Т.В.</w:t>
            </w:r>
          </w:p>
        </w:tc>
      </w:tr>
    </w:tbl>
    <w:p w:rsidR="00566DF8" w:rsidRDefault="00566DF8" w:rsidP="0086424E"/>
    <w:p w:rsidR="00566DF8" w:rsidRPr="0036097E" w:rsidRDefault="00566DF8" w:rsidP="0086424E">
      <w:pPr>
        <w:jc w:val="center"/>
        <w:rPr>
          <w:sz w:val="24"/>
          <w:szCs w:val="24"/>
        </w:rPr>
      </w:pPr>
      <w:r w:rsidRPr="0036097E">
        <w:rPr>
          <w:sz w:val="24"/>
          <w:szCs w:val="24"/>
        </w:rPr>
        <w:t>11 класс</w:t>
      </w:r>
    </w:p>
    <w:tbl>
      <w:tblPr>
        <w:tblW w:w="1038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A0"/>
      </w:tblPr>
      <w:tblGrid>
        <w:gridCol w:w="801"/>
        <w:gridCol w:w="2797"/>
        <w:gridCol w:w="709"/>
        <w:gridCol w:w="2955"/>
        <w:gridCol w:w="709"/>
        <w:gridCol w:w="2409"/>
      </w:tblGrid>
      <w:tr w:rsidR="00566DF8" w:rsidRPr="004513AA">
        <w:tc>
          <w:tcPr>
            <w:tcW w:w="80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 xml:space="preserve">№ п/п </w:t>
            </w:r>
          </w:p>
        </w:tc>
        <w:tc>
          <w:tcPr>
            <w:tcW w:w="279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ФИО ученика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Класс</w:t>
            </w:r>
          </w:p>
        </w:tc>
        <w:tc>
          <w:tcPr>
            <w:tcW w:w="295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Школа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 xml:space="preserve">Балл 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ФИО учителя</w:t>
            </w:r>
          </w:p>
        </w:tc>
      </w:tr>
      <w:tr w:rsidR="00566DF8" w:rsidRPr="004513AA">
        <w:tc>
          <w:tcPr>
            <w:tcW w:w="80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 xml:space="preserve">1. </w:t>
            </w:r>
          </w:p>
        </w:tc>
        <w:tc>
          <w:tcPr>
            <w:tcW w:w="279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Ефремова Полина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11</w:t>
            </w:r>
          </w:p>
        </w:tc>
        <w:tc>
          <w:tcPr>
            <w:tcW w:w="295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«Профильный лицей №24»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50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Минина Н.А.</w:t>
            </w:r>
          </w:p>
        </w:tc>
      </w:tr>
      <w:tr w:rsidR="00566DF8" w:rsidRPr="004513AA">
        <w:tc>
          <w:tcPr>
            <w:tcW w:w="80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 xml:space="preserve">2. </w:t>
            </w:r>
          </w:p>
        </w:tc>
        <w:tc>
          <w:tcPr>
            <w:tcW w:w="279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Пурыга Полина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11</w:t>
            </w:r>
          </w:p>
        </w:tc>
        <w:tc>
          <w:tcPr>
            <w:tcW w:w="295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Гимназия №11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47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Купцова С.В.</w:t>
            </w:r>
          </w:p>
        </w:tc>
      </w:tr>
      <w:tr w:rsidR="00566DF8" w:rsidRPr="004513AA">
        <w:tc>
          <w:tcPr>
            <w:tcW w:w="80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 xml:space="preserve">3. </w:t>
            </w:r>
          </w:p>
        </w:tc>
        <w:tc>
          <w:tcPr>
            <w:tcW w:w="279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Танага Татьяна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11</w:t>
            </w:r>
          </w:p>
        </w:tc>
        <w:tc>
          <w:tcPr>
            <w:tcW w:w="295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«Лицей «Эрудит»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46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Трунова М.А.</w:t>
            </w:r>
          </w:p>
        </w:tc>
      </w:tr>
      <w:tr w:rsidR="00566DF8" w:rsidRPr="004513AA">
        <w:tc>
          <w:tcPr>
            <w:tcW w:w="80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</w:t>
            </w:r>
          </w:p>
        </w:tc>
        <w:tc>
          <w:tcPr>
            <w:tcW w:w="279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Ястребова Мария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11</w:t>
            </w:r>
          </w:p>
        </w:tc>
        <w:tc>
          <w:tcPr>
            <w:tcW w:w="295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Лицей №7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44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Войтык Э.В.</w:t>
            </w:r>
          </w:p>
        </w:tc>
      </w:tr>
      <w:tr w:rsidR="00566DF8" w:rsidRPr="004513AA">
        <w:tc>
          <w:tcPr>
            <w:tcW w:w="80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5</w:t>
            </w:r>
          </w:p>
        </w:tc>
        <w:tc>
          <w:tcPr>
            <w:tcW w:w="279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Ушакова Кристина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11</w:t>
            </w:r>
          </w:p>
        </w:tc>
        <w:tc>
          <w:tcPr>
            <w:tcW w:w="295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СОШ №1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42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Полетаева Ю.В.</w:t>
            </w:r>
          </w:p>
        </w:tc>
      </w:tr>
      <w:tr w:rsidR="00566DF8" w:rsidRPr="004513AA">
        <w:tc>
          <w:tcPr>
            <w:tcW w:w="80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6.</w:t>
            </w:r>
          </w:p>
        </w:tc>
        <w:tc>
          <w:tcPr>
            <w:tcW w:w="279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Шестюк Валерия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11</w:t>
            </w:r>
          </w:p>
        </w:tc>
        <w:tc>
          <w:tcPr>
            <w:tcW w:w="295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«Планета Детства»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41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Кравцова Т.А.</w:t>
            </w:r>
          </w:p>
        </w:tc>
      </w:tr>
      <w:tr w:rsidR="00566DF8" w:rsidRPr="004513AA">
        <w:tc>
          <w:tcPr>
            <w:tcW w:w="80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7.</w:t>
            </w:r>
          </w:p>
        </w:tc>
        <w:tc>
          <w:tcPr>
            <w:tcW w:w="279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 xml:space="preserve">Кондратьева Мария 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11</w:t>
            </w:r>
          </w:p>
        </w:tc>
        <w:tc>
          <w:tcPr>
            <w:tcW w:w="295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Лицей «Эрудит»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41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Шевченко Т.А.</w:t>
            </w:r>
          </w:p>
        </w:tc>
      </w:tr>
      <w:tr w:rsidR="00566DF8" w:rsidRPr="004513AA">
        <w:tc>
          <w:tcPr>
            <w:tcW w:w="80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8.</w:t>
            </w:r>
          </w:p>
        </w:tc>
        <w:tc>
          <w:tcPr>
            <w:tcW w:w="279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Шинкоренко Андрей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11</w:t>
            </w:r>
          </w:p>
        </w:tc>
        <w:tc>
          <w:tcPr>
            <w:tcW w:w="295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«Планета Детства»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39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Кравцова Т.А.</w:t>
            </w:r>
          </w:p>
        </w:tc>
      </w:tr>
      <w:tr w:rsidR="00566DF8" w:rsidRPr="004513AA">
        <w:tc>
          <w:tcPr>
            <w:tcW w:w="80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9.</w:t>
            </w:r>
          </w:p>
        </w:tc>
        <w:tc>
          <w:tcPr>
            <w:tcW w:w="279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Земских Владислав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11</w:t>
            </w:r>
          </w:p>
        </w:tc>
        <w:tc>
          <w:tcPr>
            <w:tcW w:w="295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Гимназия №8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38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Петрушина Т.Н.</w:t>
            </w:r>
          </w:p>
        </w:tc>
      </w:tr>
      <w:tr w:rsidR="00566DF8" w:rsidRPr="004513AA">
        <w:tc>
          <w:tcPr>
            <w:tcW w:w="80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10.</w:t>
            </w:r>
          </w:p>
        </w:tc>
        <w:tc>
          <w:tcPr>
            <w:tcW w:w="279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Мирзоева Гюнай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11</w:t>
            </w:r>
          </w:p>
        </w:tc>
        <w:tc>
          <w:tcPr>
            <w:tcW w:w="295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«Профильный лицей №24»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38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Минина Н.А.</w:t>
            </w:r>
          </w:p>
        </w:tc>
      </w:tr>
      <w:tr w:rsidR="00566DF8" w:rsidRPr="004513AA">
        <w:tc>
          <w:tcPr>
            <w:tcW w:w="80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11.</w:t>
            </w:r>
          </w:p>
        </w:tc>
        <w:tc>
          <w:tcPr>
            <w:tcW w:w="279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Лапшина Анна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11</w:t>
            </w:r>
          </w:p>
        </w:tc>
        <w:tc>
          <w:tcPr>
            <w:tcW w:w="295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«Планета Детства»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37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Кравцова Т.А.</w:t>
            </w:r>
          </w:p>
        </w:tc>
      </w:tr>
      <w:tr w:rsidR="00566DF8" w:rsidRPr="004513AA">
        <w:tc>
          <w:tcPr>
            <w:tcW w:w="80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12.</w:t>
            </w:r>
          </w:p>
        </w:tc>
        <w:tc>
          <w:tcPr>
            <w:tcW w:w="279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Таганцева Юлия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11</w:t>
            </w:r>
          </w:p>
        </w:tc>
        <w:tc>
          <w:tcPr>
            <w:tcW w:w="295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СОШ №18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37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Калинина Н.А.</w:t>
            </w:r>
          </w:p>
        </w:tc>
      </w:tr>
      <w:tr w:rsidR="00566DF8" w:rsidRPr="004513AA">
        <w:tc>
          <w:tcPr>
            <w:tcW w:w="80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13.</w:t>
            </w:r>
          </w:p>
        </w:tc>
        <w:tc>
          <w:tcPr>
            <w:tcW w:w="279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Перевозчикова Дарья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11</w:t>
            </w:r>
          </w:p>
        </w:tc>
        <w:tc>
          <w:tcPr>
            <w:tcW w:w="295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Гимназия №11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37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Голубцова И.Д.</w:t>
            </w:r>
          </w:p>
        </w:tc>
      </w:tr>
      <w:tr w:rsidR="00566DF8" w:rsidRPr="004513AA">
        <w:tc>
          <w:tcPr>
            <w:tcW w:w="80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14.</w:t>
            </w:r>
          </w:p>
        </w:tc>
        <w:tc>
          <w:tcPr>
            <w:tcW w:w="279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Ковалевский Михаил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11</w:t>
            </w:r>
          </w:p>
        </w:tc>
        <w:tc>
          <w:tcPr>
            <w:tcW w:w="295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Гимназия №8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36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Чернуха Н.В.</w:t>
            </w:r>
          </w:p>
        </w:tc>
      </w:tr>
      <w:tr w:rsidR="00566DF8" w:rsidRPr="004513AA">
        <w:tc>
          <w:tcPr>
            <w:tcW w:w="80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15.</w:t>
            </w:r>
          </w:p>
        </w:tc>
        <w:tc>
          <w:tcPr>
            <w:tcW w:w="279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Зыков Михаил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11</w:t>
            </w:r>
          </w:p>
        </w:tc>
        <w:tc>
          <w:tcPr>
            <w:tcW w:w="295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Гимназия №11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35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Купцова С.В.</w:t>
            </w:r>
          </w:p>
        </w:tc>
      </w:tr>
      <w:tr w:rsidR="00566DF8" w:rsidRPr="004513AA">
        <w:tc>
          <w:tcPr>
            <w:tcW w:w="80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16.</w:t>
            </w:r>
          </w:p>
        </w:tc>
        <w:tc>
          <w:tcPr>
            <w:tcW w:w="279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Новоселов Константин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11</w:t>
            </w:r>
          </w:p>
        </w:tc>
        <w:tc>
          <w:tcPr>
            <w:tcW w:w="295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Гимназия №3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35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Костенко О.В.</w:t>
            </w:r>
          </w:p>
        </w:tc>
      </w:tr>
      <w:tr w:rsidR="00566DF8" w:rsidRPr="004513AA">
        <w:tc>
          <w:tcPr>
            <w:tcW w:w="80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17.</w:t>
            </w:r>
          </w:p>
        </w:tc>
        <w:tc>
          <w:tcPr>
            <w:tcW w:w="279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Трушляков Кирилл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11</w:t>
            </w:r>
          </w:p>
        </w:tc>
        <w:tc>
          <w:tcPr>
            <w:tcW w:w="295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Гимназия №11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35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Голубцова И.Д.</w:t>
            </w:r>
          </w:p>
        </w:tc>
      </w:tr>
      <w:tr w:rsidR="00566DF8" w:rsidRPr="004513AA">
        <w:tc>
          <w:tcPr>
            <w:tcW w:w="80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 xml:space="preserve">18. </w:t>
            </w:r>
          </w:p>
        </w:tc>
        <w:tc>
          <w:tcPr>
            <w:tcW w:w="279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Жданова Анна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11</w:t>
            </w:r>
          </w:p>
        </w:tc>
        <w:tc>
          <w:tcPr>
            <w:tcW w:w="295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Гимназия №3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5A6F7E" w:rsidRDefault="00566DF8" w:rsidP="0086424E">
            <w:pPr>
              <w:pStyle w:val="a1"/>
              <w:rPr>
                <w:rFonts w:ascii="Times New Roman" w:hAnsi="Times New Roman" w:cs="Times New Roman"/>
              </w:rPr>
            </w:pPr>
            <w:r w:rsidRPr="004513AA">
              <w:t xml:space="preserve">34 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Калиева Х.М.</w:t>
            </w:r>
          </w:p>
        </w:tc>
      </w:tr>
      <w:tr w:rsidR="00566DF8" w:rsidRPr="004513AA">
        <w:tc>
          <w:tcPr>
            <w:tcW w:w="80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19.</w:t>
            </w:r>
          </w:p>
        </w:tc>
        <w:tc>
          <w:tcPr>
            <w:tcW w:w="279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Марченко Влада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11</w:t>
            </w:r>
          </w:p>
        </w:tc>
        <w:tc>
          <w:tcPr>
            <w:tcW w:w="295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Гимназия №8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33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Петрушина Т.Н.</w:t>
            </w:r>
          </w:p>
        </w:tc>
      </w:tr>
      <w:tr w:rsidR="00566DF8" w:rsidRPr="004513AA">
        <w:tc>
          <w:tcPr>
            <w:tcW w:w="80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20.</w:t>
            </w:r>
          </w:p>
        </w:tc>
        <w:tc>
          <w:tcPr>
            <w:tcW w:w="279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Шумских Дарья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11</w:t>
            </w:r>
          </w:p>
        </w:tc>
        <w:tc>
          <w:tcPr>
            <w:tcW w:w="295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Лицей №6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30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Савенко Н.Н.</w:t>
            </w:r>
          </w:p>
        </w:tc>
      </w:tr>
      <w:tr w:rsidR="00566DF8" w:rsidRPr="004513AA">
        <w:tc>
          <w:tcPr>
            <w:tcW w:w="80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21.</w:t>
            </w:r>
          </w:p>
        </w:tc>
        <w:tc>
          <w:tcPr>
            <w:tcW w:w="279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Безверхняя Лада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11</w:t>
            </w:r>
          </w:p>
        </w:tc>
        <w:tc>
          <w:tcPr>
            <w:tcW w:w="295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Гимназия №3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30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Калиева Х.М.</w:t>
            </w:r>
          </w:p>
        </w:tc>
      </w:tr>
      <w:tr w:rsidR="00566DF8" w:rsidRPr="004513AA">
        <w:trPr>
          <w:trHeight w:val="398"/>
        </w:trPr>
        <w:tc>
          <w:tcPr>
            <w:tcW w:w="80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22.</w:t>
            </w:r>
          </w:p>
        </w:tc>
        <w:tc>
          <w:tcPr>
            <w:tcW w:w="279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Банникова Юлия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11</w:t>
            </w:r>
          </w:p>
        </w:tc>
        <w:tc>
          <w:tcPr>
            <w:tcW w:w="295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Лицей №6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29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Савенко Н.Н.</w:t>
            </w:r>
          </w:p>
        </w:tc>
      </w:tr>
      <w:tr w:rsidR="00566DF8" w:rsidRPr="004513AA">
        <w:tc>
          <w:tcPr>
            <w:tcW w:w="80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23.</w:t>
            </w:r>
          </w:p>
        </w:tc>
        <w:tc>
          <w:tcPr>
            <w:tcW w:w="279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Дидоренко Сергей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11</w:t>
            </w:r>
          </w:p>
        </w:tc>
        <w:tc>
          <w:tcPr>
            <w:tcW w:w="295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Гимназия №3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29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Костенко О.В.</w:t>
            </w:r>
          </w:p>
        </w:tc>
      </w:tr>
      <w:tr w:rsidR="00566DF8" w:rsidRPr="004513AA">
        <w:tc>
          <w:tcPr>
            <w:tcW w:w="801" w:type="dxa"/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 xml:space="preserve">24. </w:t>
            </w:r>
          </w:p>
        </w:tc>
        <w:tc>
          <w:tcPr>
            <w:tcW w:w="279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Першина Александра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11</w:t>
            </w:r>
          </w:p>
        </w:tc>
        <w:tc>
          <w:tcPr>
            <w:tcW w:w="295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«Планета Детства»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29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66DF8" w:rsidRPr="004513AA" w:rsidRDefault="00566DF8" w:rsidP="0086424E">
            <w:pPr>
              <w:pStyle w:val="a1"/>
            </w:pPr>
            <w:r w:rsidRPr="004513AA">
              <w:t>Кравцова Т.А.</w:t>
            </w:r>
          </w:p>
        </w:tc>
      </w:tr>
    </w:tbl>
    <w:p w:rsidR="00566DF8" w:rsidRDefault="00566DF8" w:rsidP="0086424E">
      <w:pPr>
        <w:jc w:val="center"/>
      </w:pPr>
    </w:p>
    <w:p w:rsidR="00566DF8" w:rsidRDefault="00566DF8" w:rsidP="0086424E">
      <w:pPr>
        <w:jc w:val="center"/>
        <w:rPr>
          <w:b/>
          <w:bCs/>
          <w:sz w:val="28"/>
          <w:szCs w:val="28"/>
        </w:rPr>
      </w:pPr>
      <w:r w:rsidRPr="005A6F7E">
        <w:rPr>
          <w:b/>
          <w:bCs/>
          <w:sz w:val="28"/>
          <w:szCs w:val="28"/>
        </w:rPr>
        <w:t>Математика</w:t>
      </w:r>
    </w:p>
    <w:p w:rsidR="00566DF8" w:rsidRPr="0036097E" w:rsidRDefault="00566DF8" w:rsidP="0086424E">
      <w:pPr>
        <w:rPr>
          <w:sz w:val="24"/>
          <w:szCs w:val="24"/>
        </w:rPr>
      </w:pPr>
      <w:r w:rsidRPr="0036097E">
        <w:rPr>
          <w:sz w:val="24"/>
          <w:szCs w:val="24"/>
        </w:rPr>
        <w:t>7 класс</w:t>
      </w:r>
    </w:p>
    <w:tbl>
      <w:tblPr>
        <w:tblW w:w="1031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552"/>
        <w:gridCol w:w="850"/>
        <w:gridCol w:w="2886"/>
        <w:gridCol w:w="800"/>
        <w:gridCol w:w="2412"/>
      </w:tblGrid>
      <w:tr w:rsidR="00566DF8" w:rsidRPr="0036097E">
        <w:tc>
          <w:tcPr>
            <w:tcW w:w="817" w:type="dxa"/>
            <w:vAlign w:val="center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№ п\п</w:t>
            </w:r>
          </w:p>
        </w:tc>
        <w:tc>
          <w:tcPr>
            <w:tcW w:w="2552" w:type="dxa"/>
            <w:vAlign w:val="center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ФИ ученика</w:t>
            </w:r>
          </w:p>
        </w:tc>
        <w:tc>
          <w:tcPr>
            <w:tcW w:w="85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886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ОУ</w:t>
            </w:r>
          </w:p>
        </w:tc>
        <w:tc>
          <w:tcPr>
            <w:tcW w:w="80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 xml:space="preserve">Баллы </w:t>
            </w:r>
          </w:p>
        </w:tc>
        <w:tc>
          <w:tcPr>
            <w:tcW w:w="241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ФИО учителя</w:t>
            </w:r>
          </w:p>
        </w:tc>
      </w:tr>
      <w:tr w:rsidR="00566DF8" w:rsidRPr="0036097E">
        <w:tc>
          <w:tcPr>
            <w:tcW w:w="817" w:type="dxa"/>
            <w:vAlign w:val="center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Похильченко Полина</w:t>
            </w:r>
          </w:p>
        </w:tc>
        <w:tc>
          <w:tcPr>
            <w:tcW w:w="85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7</w:t>
            </w:r>
          </w:p>
        </w:tc>
        <w:tc>
          <w:tcPr>
            <w:tcW w:w="2886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«СОШ № 1»</w:t>
            </w:r>
          </w:p>
        </w:tc>
        <w:tc>
          <w:tcPr>
            <w:tcW w:w="80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20</w:t>
            </w:r>
          </w:p>
        </w:tc>
        <w:tc>
          <w:tcPr>
            <w:tcW w:w="241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Бугакова С. А.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Блинова Алина</w:t>
            </w:r>
          </w:p>
        </w:tc>
        <w:tc>
          <w:tcPr>
            <w:tcW w:w="85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7 г</w:t>
            </w:r>
          </w:p>
        </w:tc>
        <w:tc>
          <w:tcPr>
            <w:tcW w:w="2886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 «Гимназия № 3»</w:t>
            </w:r>
          </w:p>
        </w:tc>
        <w:tc>
          <w:tcPr>
            <w:tcW w:w="80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21</w:t>
            </w:r>
          </w:p>
        </w:tc>
        <w:tc>
          <w:tcPr>
            <w:tcW w:w="241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Демина Л.Н.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Цуканов Михаил</w:t>
            </w:r>
          </w:p>
        </w:tc>
        <w:tc>
          <w:tcPr>
            <w:tcW w:w="85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7 а</w:t>
            </w:r>
          </w:p>
        </w:tc>
        <w:tc>
          <w:tcPr>
            <w:tcW w:w="2886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 «Гимназия № 3»</w:t>
            </w:r>
          </w:p>
        </w:tc>
        <w:tc>
          <w:tcPr>
            <w:tcW w:w="80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20</w:t>
            </w:r>
          </w:p>
        </w:tc>
        <w:tc>
          <w:tcPr>
            <w:tcW w:w="241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Астахова В. Г.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Бирюков Игорь</w:t>
            </w:r>
          </w:p>
        </w:tc>
        <w:tc>
          <w:tcPr>
            <w:tcW w:w="85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7 а</w:t>
            </w:r>
          </w:p>
        </w:tc>
        <w:tc>
          <w:tcPr>
            <w:tcW w:w="2886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 «Лицей «Эрудит»</w:t>
            </w:r>
          </w:p>
        </w:tc>
        <w:tc>
          <w:tcPr>
            <w:tcW w:w="80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14</w:t>
            </w:r>
          </w:p>
        </w:tc>
        <w:tc>
          <w:tcPr>
            <w:tcW w:w="241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Челнокова О. В.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Галузин Максим</w:t>
            </w:r>
          </w:p>
        </w:tc>
        <w:tc>
          <w:tcPr>
            <w:tcW w:w="85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7а</w:t>
            </w:r>
          </w:p>
        </w:tc>
        <w:tc>
          <w:tcPr>
            <w:tcW w:w="2886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 «Лицей «Эрудит»</w:t>
            </w:r>
          </w:p>
        </w:tc>
        <w:tc>
          <w:tcPr>
            <w:tcW w:w="80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14</w:t>
            </w:r>
          </w:p>
        </w:tc>
        <w:tc>
          <w:tcPr>
            <w:tcW w:w="241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Челнокова О.В.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Зеленин Павел</w:t>
            </w:r>
          </w:p>
        </w:tc>
        <w:tc>
          <w:tcPr>
            <w:tcW w:w="85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7 а</w:t>
            </w:r>
          </w:p>
        </w:tc>
        <w:tc>
          <w:tcPr>
            <w:tcW w:w="2886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 «Лицей «Эрудит»</w:t>
            </w:r>
          </w:p>
        </w:tc>
        <w:tc>
          <w:tcPr>
            <w:tcW w:w="80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35</w:t>
            </w:r>
          </w:p>
        </w:tc>
        <w:tc>
          <w:tcPr>
            <w:tcW w:w="241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Челнокова О. В.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Тагиров Максим</w:t>
            </w:r>
          </w:p>
        </w:tc>
        <w:tc>
          <w:tcPr>
            <w:tcW w:w="85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7 в</w:t>
            </w:r>
          </w:p>
        </w:tc>
        <w:tc>
          <w:tcPr>
            <w:tcW w:w="2886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 «Лицей № 7»</w:t>
            </w:r>
          </w:p>
        </w:tc>
        <w:tc>
          <w:tcPr>
            <w:tcW w:w="80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22</w:t>
            </w:r>
          </w:p>
        </w:tc>
        <w:tc>
          <w:tcPr>
            <w:tcW w:w="241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color w:val="000000"/>
                <w:sz w:val="24"/>
                <w:szCs w:val="24"/>
              </w:rPr>
              <w:t>Буховец Т.Р.</w:t>
            </w:r>
          </w:p>
        </w:tc>
      </w:tr>
      <w:tr w:rsidR="00566DF8" w:rsidRPr="0036097E">
        <w:trPr>
          <w:trHeight w:val="303"/>
        </w:trPr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Чехонин Александр</w:t>
            </w:r>
          </w:p>
        </w:tc>
        <w:tc>
          <w:tcPr>
            <w:tcW w:w="85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7 в</w:t>
            </w:r>
          </w:p>
        </w:tc>
        <w:tc>
          <w:tcPr>
            <w:tcW w:w="2886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 «Лицей № 7»</w:t>
            </w:r>
          </w:p>
        </w:tc>
        <w:tc>
          <w:tcPr>
            <w:tcW w:w="80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28</w:t>
            </w:r>
          </w:p>
        </w:tc>
        <w:tc>
          <w:tcPr>
            <w:tcW w:w="241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color w:val="000000"/>
                <w:sz w:val="24"/>
                <w:szCs w:val="24"/>
              </w:rPr>
              <w:t>Буховец Т.Р.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Должиков Александр</w:t>
            </w:r>
          </w:p>
        </w:tc>
        <w:tc>
          <w:tcPr>
            <w:tcW w:w="85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7</w:t>
            </w:r>
          </w:p>
        </w:tc>
        <w:tc>
          <w:tcPr>
            <w:tcW w:w="2886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  «Гимназия № 8»</w:t>
            </w:r>
          </w:p>
        </w:tc>
        <w:tc>
          <w:tcPr>
            <w:tcW w:w="80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14</w:t>
            </w:r>
          </w:p>
        </w:tc>
        <w:tc>
          <w:tcPr>
            <w:tcW w:w="2412" w:type="dxa"/>
          </w:tcPr>
          <w:p w:rsidR="00566DF8" w:rsidRPr="0036097E" w:rsidRDefault="00566DF8" w:rsidP="0086424E">
            <w:pPr>
              <w:rPr>
                <w:color w:val="000000"/>
                <w:sz w:val="24"/>
                <w:szCs w:val="24"/>
              </w:rPr>
            </w:pPr>
            <w:r w:rsidRPr="0036097E">
              <w:rPr>
                <w:color w:val="000000"/>
                <w:sz w:val="24"/>
                <w:szCs w:val="24"/>
              </w:rPr>
              <w:t>Шишкина Н.В.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Бычков Дмитрий</w:t>
            </w:r>
          </w:p>
        </w:tc>
        <w:tc>
          <w:tcPr>
            <w:tcW w:w="85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7 а</w:t>
            </w:r>
          </w:p>
        </w:tc>
        <w:tc>
          <w:tcPr>
            <w:tcW w:w="2886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  «Гимназия № 8»</w:t>
            </w:r>
          </w:p>
        </w:tc>
        <w:tc>
          <w:tcPr>
            <w:tcW w:w="80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13</w:t>
            </w:r>
          </w:p>
        </w:tc>
        <w:tc>
          <w:tcPr>
            <w:tcW w:w="241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Донецкая Т. Н.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Артамонов Данил</w:t>
            </w:r>
          </w:p>
        </w:tc>
        <w:tc>
          <w:tcPr>
            <w:tcW w:w="85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7</w:t>
            </w:r>
          </w:p>
        </w:tc>
        <w:tc>
          <w:tcPr>
            <w:tcW w:w="2886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«СОШ  10 ККЮС</w:t>
            </w:r>
          </w:p>
        </w:tc>
        <w:tc>
          <w:tcPr>
            <w:tcW w:w="80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20</w:t>
            </w:r>
          </w:p>
        </w:tc>
        <w:tc>
          <w:tcPr>
            <w:tcW w:w="241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Афонькина Л. В.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Кащеева Екатерина</w:t>
            </w:r>
          </w:p>
        </w:tc>
        <w:tc>
          <w:tcPr>
            <w:tcW w:w="85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7</w:t>
            </w:r>
          </w:p>
        </w:tc>
        <w:tc>
          <w:tcPr>
            <w:tcW w:w="2886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СОШ  10 ККЮС</w:t>
            </w:r>
          </w:p>
        </w:tc>
        <w:tc>
          <w:tcPr>
            <w:tcW w:w="80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15</w:t>
            </w:r>
          </w:p>
        </w:tc>
        <w:tc>
          <w:tcPr>
            <w:tcW w:w="241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Бауэр Е.А.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Майоров Илья</w:t>
            </w:r>
          </w:p>
        </w:tc>
        <w:tc>
          <w:tcPr>
            <w:tcW w:w="85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7</w:t>
            </w:r>
          </w:p>
        </w:tc>
        <w:tc>
          <w:tcPr>
            <w:tcW w:w="2886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СОШ  10 ККЮС</w:t>
            </w:r>
          </w:p>
        </w:tc>
        <w:tc>
          <w:tcPr>
            <w:tcW w:w="80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31</w:t>
            </w:r>
          </w:p>
        </w:tc>
        <w:tc>
          <w:tcPr>
            <w:tcW w:w="241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Афонькина Л.В.а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Лузик Семен</w:t>
            </w:r>
          </w:p>
        </w:tc>
        <w:tc>
          <w:tcPr>
            <w:tcW w:w="85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7 б</w:t>
            </w:r>
          </w:p>
        </w:tc>
        <w:tc>
          <w:tcPr>
            <w:tcW w:w="2886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 «Гимназия № 11»</w:t>
            </w:r>
          </w:p>
        </w:tc>
        <w:tc>
          <w:tcPr>
            <w:tcW w:w="80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24</w:t>
            </w:r>
          </w:p>
        </w:tc>
        <w:tc>
          <w:tcPr>
            <w:tcW w:w="241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Фильчукова Н. М.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Петров Александр</w:t>
            </w:r>
          </w:p>
        </w:tc>
        <w:tc>
          <w:tcPr>
            <w:tcW w:w="85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7 б</w:t>
            </w:r>
          </w:p>
        </w:tc>
        <w:tc>
          <w:tcPr>
            <w:tcW w:w="2886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 «Гимназия № 11»</w:t>
            </w:r>
          </w:p>
        </w:tc>
        <w:tc>
          <w:tcPr>
            <w:tcW w:w="80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21</w:t>
            </w:r>
          </w:p>
        </w:tc>
        <w:tc>
          <w:tcPr>
            <w:tcW w:w="241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Фильчукова Н.М.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Закутько Екатерина</w:t>
            </w:r>
          </w:p>
        </w:tc>
        <w:tc>
          <w:tcPr>
            <w:tcW w:w="85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7 а</w:t>
            </w:r>
          </w:p>
        </w:tc>
        <w:tc>
          <w:tcPr>
            <w:tcW w:w="2886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 «ООШ №15»</w:t>
            </w:r>
          </w:p>
        </w:tc>
        <w:tc>
          <w:tcPr>
            <w:tcW w:w="80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18</w:t>
            </w:r>
          </w:p>
        </w:tc>
        <w:tc>
          <w:tcPr>
            <w:tcW w:w="241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Меремьянова В.И.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Тихонова Софья</w:t>
            </w:r>
          </w:p>
        </w:tc>
        <w:tc>
          <w:tcPr>
            <w:tcW w:w="85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7 а</w:t>
            </w:r>
          </w:p>
        </w:tc>
        <w:tc>
          <w:tcPr>
            <w:tcW w:w="2886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 «ООШ №15»</w:t>
            </w:r>
          </w:p>
        </w:tc>
        <w:tc>
          <w:tcPr>
            <w:tcW w:w="80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28</w:t>
            </w:r>
          </w:p>
        </w:tc>
        <w:tc>
          <w:tcPr>
            <w:tcW w:w="241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Меремьянова В.И.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Чубарь Екатерина</w:t>
            </w:r>
          </w:p>
        </w:tc>
        <w:tc>
          <w:tcPr>
            <w:tcW w:w="85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7 а</w:t>
            </w:r>
          </w:p>
        </w:tc>
        <w:tc>
          <w:tcPr>
            <w:tcW w:w="2886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 «ООШ №15»</w:t>
            </w:r>
          </w:p>
        </w:tc>
        <w:tc>
          <w:tcPr>
            <w:tcW w:w="80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34</w:t>
            </w:r>
          </w:p>
        </w:tc>
        <w:tc>
          <w:tcPr>
            <w:tcW w:w="241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Меремьянова В.И.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Горская Александра</w:t>
            </w:r>
          </w:p>
        </w:tc>
        <w:tc>
          <w:tcPr>
            <w:tcW w:w="85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7</w:t>
            </w:r>
          </w:p>
        </w:tc>
        <w:tc>
          <w:tcPr>
            <w:tcW w:w="2886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 «СОШ № 18»</w:t>
            </w:r>
          </w:p>
        </w:tc>
        <w:tc>
          <w:tcPr>
            <w:tcW w:w="80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26</w:t>
            </w:r>
          </w:p>
        </w:tc>
        <w:tc>
          <w:tcPr>
            <w:tcW w:w="241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Удодова Н. Н.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Дорофеев Сергей</w:t>
            </w:r>
          </w:p>
        </w:tc>
        <w:tc>
          <w:tcPr>
            <w:tcW w:w="85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7</w:t>
            </w:r>
          </w:p>
        </w:tc>
        <w:tc>
          <w:tcPr>
            <w:tcW w:w="2886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 «СОШ № 18»</w:t>
            </w:r>
          </w:p>
        </w:tc>
        <w:tc>
          <w:tcPr>
            <w:tcW w:w="80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26</w:t>
            </w:r>
          </w:p>
        </w:tc>
        <w:tc>
          <w:tcPr>
            <w:tcW w:w="241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Удодова Н.Н.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Петрова Ксения</w:t>
            </w:r>
          </w:p>
        </w:tc>
        <w:tc>
          <w:tcPr>
            <w:tcW w:w="85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7</w:t>
            </w:r>
          </w:p>
        </w:tc>
        <w:tc>
          <w:tcPr>
            <w:tcW w:w="2886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 «СОШ № 18»</w:t>
            </w:r>
          </w:p>
        </w:tc>
        <w:tc>
          <w:tcPr>
            <w:tcW w:w="80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28</w:t>
            </w:r>
          </w:p>
        </w:tc>
        <w:tc>
          <w:tcPr>
            <w:tcW w:w="241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Удодова Н.Н.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Тепляшина Дарья</w:t>
            </w:r>
          </w:p>
        </w:tc>
        <w:tc>
          <w:tcPr>
            <w:tcW w:w="85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7</w:t>
            </w:r>
          </w:p>
        </w:tc>
        <w:tc>
          <w:tcPr>
            <w:tcW w:w="2886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 «СОШ № 18»</w:t>
            </w:r>
          </w:p>
        </w:tc>
        <w:tc>
          <w:tcPr>
            <w:tcW w:w="80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27</w:t>
            </w:r>
          </w:p>
        </w:tc>
        <w:tc>
          <w:tcPr>
            <w:tcW w:w="241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Удодова Н.Н.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Щиголев Никита</w:t>
            </w:r>
          </w:p>
        </w:tc>
        <w:tc>
          <w:tcPr>
            <w:tcW w:w="85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7</w:t>
            </w:r>
          </w:p>
        </w:tc>
        <w:tc>
          <w:tcPr>
            <w:tcW w:w="2886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 «СОШ № 18»</w:t>
            </w:r>
          </w:p>
        </w:tc>
        <w:tc>
          <w:tcPr>
            <w:tcW w:w="80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26</w:t>
            </w:r>
          </w:p>
        </w:tc>
        <w:tc>
          <w:tcPr>
            <w:tcW w:w="241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Удодова Н.Н.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Бичевая Елизавета</w:t>
            </w:r>
          </w:p>
        </w:tc>
        <w:tc>
          <w:tcPr>
            <w:tcW w:w="85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7</w:t>
            </w:r>
          </w:p>
        </w:tc>
        <w:tc>
          <w:tcPr>
            <w:tcW w:w="2886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«СОШ № 19»</w:t>
            </w:r>
          </w:p>
        </w:tc>
        <w:tc>
          <w:tcPr>
            <w:tcW w:w="80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21</w:t>
            </w:r>
          </w:p>
        </w:tc>
        <w:tc>
          <w:tcPr>
            <w:tcW w:w="241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Новоскольцева М.А.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Светличная Юлия</w:t>
            </w:r>
          </w:p>
        </w:tc>
        <w:tc>
          <w:tcPr>
            <w:tcW w:w="85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7</w:t>
            </w:r>
          </w:p>
        </w:tc>
        <w:tc>
          <w:tcPr>
            <w:tcW w:w="2886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«СОШ № 19»</w:t>
            </w:r>
          </w:p>
        </w:tc>
        <w:tc>
          <w:tcPr>
            <w:tcW w:w="80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26</w:t>
            </w:r>
          </w:p>
        </w:tc>
        <w:tc>
          <w:tcPr>
            <w:tcW w:w="241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Новоскольцева М.А.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Щербинина Юлия</w:t>
            </w:r>
          </w:p>
        </w:tc>
        <w:tc>
          <w:tcPr>
            <w:tcW w:w="85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7</w:t>
            </w:r>
          </w:p>
        </w:tc>
        <w:tc>
          <w:tcPr>
            <w:tcW w:w="2886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«СОШ № 19»</w:t>
            </w:r>
          </w:p>
        </w:tc>
        <w:tc>
          <w:tcPr>
            <w:tcW w:w="80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21</w:t>
            </w:r>
          </w:p>
        </w:tc>
        <w:tc>
          <w:tcPr>
            <w:tcW w:w="241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Новоскольцева М. А.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Киреева Екатерина</w:t>
            </w:r>
          </w:p>
        </w:tc>
        <w:tc>
          <w:tcPr>
            <w:tcW w:w="85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7</w:t>
            </w:r>
          </w:p>
        </w:tc>
        <w:tc>
          <w:tcPr>
            <w:tcW w:w="2886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МДОУ «СОШ № 23»</w:t>
            </w:r>
          </w:p>
        </w:tc>
        <w:tc>
          <w:tcPr>
            <w:tcW w:w="80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24</w:t>
            </w:r>
          </w:p>
        </w:tc>
        <w:tc>
          <w:tcPr>
            <w:tcW w:w="241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Матвиенко Л.И.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Якименко Виктория</w:t>
            </w:r>
          </w:p>
        </w:tc>
        <w:tc>
          <w:tcPr>
            <w:tcW w:w="85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7</w:t>
            </w:r>
          </w:p>
        </w:tc>
        <w:tc>
          <w:tcPr>
            <w:tcW w:w="2886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МДОУ «СОШ № 23»</w:t>
            </w:r>
          </w:p>
        </w:tc>
        <w:tc>
          <w:tcPr>
            <w:tcW w:w="80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28</w:t>
            </w:r>
          </w:p>
        </w:tc>
        <w:tc>
          <w:tcPr>
            <w:tcW w:w="241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Матвиенко Л. И.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Баланел Егор</w:t>
            </w:r>
          </w:p>
        </w:tc>
        <w:tc>
          <w:tcPr>
            <w:tcW w:w="85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7 а</w:t>
            </w:r>
          </w:p>
        </w:tc>
        <w:tc>
          <w:tcPr>
            <w:tcW w:w="2886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«ПЛ № 24»</w:t>
            </w:r>
          </w:p>
        </w:tc>
        <w:tc>
          <w:tcPr>
            <w:tcW w:w="80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21</w:t>
            </w:r>
          </w:p>
        </w:tc>
        <w:tc>
          <w:tcPr>
            <w:tcW w:w="241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Шишкина И.А.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Кобликов Даниил</w:t>
            </w:r>
          </w:p>
        </w:tc>
        <w:tc>
          <w:tcPr>
            <w:tcW w:w="85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7 а</w:t>
            </w:r>
          </w:p>
        </w:tc>
        <w:tc>
          <w:tcPr>
            <w:tcW w:w="2886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«ПЛ № 24»</w:t>
            </w:r>
          </w:p>
        </w:tc>
        <w:tc>
          <w:tcPr>
            <w:tcW w:w="80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14</w:t>
            </w:r>
          </w:p>
        </w:tc>
        <w:tc>
          <w:tcPr>
            <w:tcW w:w="241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Шишкина И.А.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Кретинин Владислав</w:t>
            </w:r>
          </w:p>
        </w:tc>
        <w:tc>
          <w:tcPr>
            <w:tcW w:w="85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7 б</w:t>
            </w:r>
          </w:p>
        </w:tc>
        <w:tc>
          <w:tcPr>
            <w:tcW w:w="2886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«ПЛ № 24»</w:t>
            </w:r>
          </w:p>
        </w:tc>
        <w:tc>
          <w:tcPr>
            <w:tcW w:w="80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24</w:t>
            </w:r>
          </w:p>
        </w:tc>
        <w:tc>
          <w:tcPr>
            <w:tcW w:w="241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Шишкина И.А.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Кучин Николай</w:t>
            </w:r>
          </w:p>
        </w:tc>
        <w:tc>
          <w:tcPr>
            <w:tcW w:w="85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7 а</w:t>
            </w:r>
          </w:p>
        </w:tc>
        <w:tc>
          <w:tcPr>
            <w:tcW w:w="2886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«ПЛ № 24»</w:t>
            </w:r>
          </w:p>
        </w:tc>
        <w:tc>
          <w:tcPr>
            <w:tcW w:w="80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21</w:t>
            </w:r>
          </w:p>
        </w:tc>
        <w:tc>
          <w:tcPr>
            <w:tcW w:w="241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Шишкина И.А.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Казанцева Виктория</w:t>
            </w:r>
          </w:p>
        </w:tc>
        <w:tc>
          <w:tcPr>
            <w:tcW w:w="85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7</w:t>
            </w:r>
          </w:p>
        </w:tc>
        <w:tc>
          <w:tcPr>
            <w:tcW w:w="2886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«ООШ № 26»</w:t>
            </w:r>
          </w:p>
        </w:tc>
        <w:tc>
          <w:tcPr>
            <w:tcW w:w="80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24</w:t>
            </w:r>
          </w:p>
        </w:tc>
        <w:tc>
          <w:tcPr>
            <w:tcW w:w="241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Власенко Н.С.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Левковицкий Михаил</w:t>
            </w:r>
          </w:p>
        </w:tc>
        <w:tc>
          <w:tcPr>
            <w:tcW w:w="85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7</w:t>
            </w:r>
          </w:p>
        </w:tc>
        <w:tc>
          <w:tcPr>
            <w:tcW w:w="2886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«ООШ № 26»</w:t>
            </w:r>
          </w:p>
        </w:tc>
        <w:tc>
          <w:tcPr>
            <w:tcW w:w="80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17</w:t>
            </w:r>
          </w:p>
        </w:tc>
        <w:tc>
          <w:tcPr>
            <w:tcW w:w="241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Власенко Н.С.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Забарин Влад</w:t>
            </w:r>
          </w:p>
        </w:tc>
        <w:tc>
          <w:tcPr>
            <w:tcW w:w="85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7</w:t>
            </w:r>
          </w:p>
        </w:tc>
        <w:tc>
          <w:tcPr>
            <w:tcW w:w="2886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 xml:space="preserve">МБОУ «Гимназия </w:t>
            </w:r>
          </w:p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«Планета Детства»</w:t>
            </w:r>
          </w:p>
        </w:tc>
        <w:tc>
          <w:tcPr>
            <w:tcW w:w="80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15</w:t>
            </w:r>
          </w:p>
        </w:tc>
        <w:tc>
          <w:tcPr>
            <w:tcW w:w="241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Кудашова Т. С.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Мамиева Елизавета</w:t>
            </w:r>
          </w:p>
        </w:tc>
        <w:tc>
          <w:tcPr>
            <w:tcW w:w="85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7</w:t>
            </w:r>
          </w:p>
        </w:tc>
        <w:tc>
          <w:tcPr>
            <w:tcW w:w="2886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 xml:space="preserve">МБОУ «Гимназия </w:t>
            </w:r>
          </w:p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«Планета Детства»</w:t>
            </w:r>
          </w:p>
        </w:tc>
        <w:tc>
          <w:tcPr>
            <w:tcW w:w="80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21</w:t>
            </w:r>
          </w:p>
        </w:tc>
        <w:tc>
          <w:tcPr>
            <w:tcW w:w="241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Кудашова Т.С.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Полковникова Екатерина</w:t>
            </w:r>
          </w:p>
        </w:tc>
        <w:tc>
          <w:tcPr>
            <w:tcW w:w="85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7</w:t>
            </w:r>
          </w:p>
        </w:tc>
        <w:tc>
          <w:tcPr>
            <w:tcW w:w="2886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 xml:space="preserve">МБОУ «Гимназия </w:t>
            </w:r>
          </w:p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«Планета Детства»</w:t>
            </w:r>
          </w:p>
        </w:tc>
        <w:tc>
          <w:tcPr>
            <w:tcW w:w="80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15</w:t>
            </w:r>
          </w:p>
        </w:tc>
        <w:tc>
          <w:tcPr>
            <w:tcW w:w="2412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Кудашова Т. С.</w:t>
            </w:r>
          </w:p>
        </w:tc>
      </w:tr>
    </w:tbl>
    <w:p w:rsidR="00566DF8" w:rsidRPr="0036097E" w:rsidRDefault="00566DF8" w:rsidP="0086424E">
      <w:pPr>
        <w:rPr>
          <w:sz w:val="24"/>
          <w:szCs w:val="24"/>
        </w:rPr>
      </w:pPr>
      <w:r w:rsidRPr="0036097E">
        <w:rPr>
          <w:sz w:val="24"/>
          <w:szCs w:val="24"/>
        </w:rPr>
        <w:t>8 класс</w:t>
      </w:r>
    </w:p>
    <w:tbl>
      <w:tblPr>
        <w:tblW w:w="1031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9"/>
        <w:gridCol w:w="2610"/>
        <w:gridCol w:w="850"/>
        <w:gridCol w:w="2835"/>
        <w:gridCol w:w="900"/>
        <w:gridCol w:w="2360"/>
      </w:tblGrid>
      <w:tr w:rsidR="00566DF8" w:rsidRPr="0036097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№ п/п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Ф.И. ученика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ОУ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Баллы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ФИ учителя</w:t>
            </w:r>
          </w:p>
        </w:tc>
      </w:tr>
      <w:tr w:rsidR="00566DF8" w:rsidRPr="0036097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Рожкова Светлана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 xml:space="preserve">МБОУ«Гимназия №8»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Победитель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Папоротная А.Н.</w:t>
            </w:r>
          </w:p>
        </w:tc>
      </w:tr>
      <w:tr w:rsidR="00566DF8" w:rsidRPr="0036097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Пирожников Кирилл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«СОШ № 1»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Куриленко Е.В.</w:t>
            </w:r>
          </w:p>
        </w:tc>
      </w:tr>
      <w:tr w:rsidR="00566DF8" w:rsidRPr="0036097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 xml:space="preserve">Куликов Михаил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Астахова  В.Г.</w:t>
            </w:r>
          </w:p>
        </w:tc>
      </w:tr>
      <w:tr w:rsidR="00566DF8" w:rsidRPr="0036097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Менькин Данил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Астахова  В.Г.</w:t>
            </w:r>
          </w:p>
        </w:tc>
      </w:tr>
      <w:tr w:rsidR="00566DF8" w:rsidRPr="0036097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Жуков Матвей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Астахова  В.Г.</w:t>
            </w:r>
          </w:p>
        </w:tc>
      </w:tr>
      <w:tr w:rsidR="00566DF8" w:rsidRPr="0036097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Яншин Алексей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«Лицей № 6»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34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Алистарова Н.И.</w:t>
            </w:r>
          </w:p>
        </w:tc>
      </w:tr>
      <w:tr w:rsidR="00566DF8" w:rsidRPr="0036097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Гурин Кирилл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«Лицей № 6»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Алистарова Н.И.</w:t>
            </w:r>
          </w:p>
        </w:tc>
      </w:tr>
      <w:tr w:rsidR="00566DF8" w:rsidRPr="0036097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Харлов Демьян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«Лицей № 7»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Буховец Т.Р.</w:t>
            </w:r>
          </w:p>
        </w:tc>
      </w:tr>
      <w:tr w:rsidR="00566DF8" w:rsidRPr="0036097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Сурков 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«Лицей № 7»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Буховец Т.Р.</w:t>
            </w:r>
          </w:p>
        </w:tc>
      </w:tr>
      <w:tr w:rsidR="00566DF8" w:rsidRPr="0036097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Меркулов Владислав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«Гимназия №8»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Донецкая Т.Н.</w:t>
            </w:r>
          </w:p>
        </w:tc>
      </w:tr>
      <w:tr w:rsidR="00566DF8" w:rsidRPr="0036097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Матина Ульяна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«Гимназия №8»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Донецкая Т.Н.</w:t>
            </w:r>
          </w:p>
        </w:tc>
      </w:tr>
      <w:tr w:rsidR="00566DF8" w:rsidRPr="0036097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Лямкина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  «Гимназия № 8»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Папоротная А.Н.</w:t>
            </w:r>
          </w:p>
        </w:tc>
      </w:tr>
      <w:tr w:rsidR="00566DF8" w:rsidRPr="0036097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Буравлев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Сигаева Н.В</w:t>
            </w:r>
          </w:p>
        </w:tc>
      </w:tr>
      <w:tr w:rsidR="00566DF8" w:rsidRPr="0036097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Сиваков Андрей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Сигаева н.В.</w:t>
            </w:r>
          </w:p>
        </w:tc>
      </w:tr>
      <w:tr w:rsidR="00566DF8" w:rsidRPr="0036097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Малинков Константин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«ООШ №15»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Меремьянова В.И.</w:t>
            </w:r>
          </w:p>
        </w:tc>
      </w:tr>
      <w:tr w:rsidR="00566DF8" w:rsidRPr="0036097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Надеев  Данил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«ООШ №15»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Меремьянова В.И.</w:t>
            </w:r>
          </w:p>
        </w:tc>
      </w:tr>
      <w:tr w:rsidR="00566DF8" w:rsidRPr="0036097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Донской Олег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«СОШ № 19»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Новоскольцева М.А.</w:t>
            </w:r>
          </w:p>
        </w:tc>
      </w:tr>
      <w:tr w:rsidR="00566DF8" w:rsidRPr="0036097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Решетняк 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«СОШ № 19»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Новоскольцева М.А.</w:t>
            </w:r>
          </w:p>
        </w:tc>
      </w:tr>
      <w:tr w:rsidR="00566DF8" w:rsidRPr="0036097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Лелеченко Владлена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«ПЛ № 24»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35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Шубина Т.В.</w:t>
            </w:r>
          </w:p>
        </w:tc>
      </w:tr>
      <w:tr w:rsidR="00566DF8" w:rsidRPr="0036097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Шушин 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«ПЛ № 24»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Шубина Т.В.</w:t>
            </w:r>
          </w:p>
        </w:tc>
      </w:tr>
      <w:tr w:rsidR="00566DF8" w:rsidRPr="0036097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Котляр Сергей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 ООШ № 26»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Блинова Ю.А.</w:t>
            </w:r>
          </w:p>
        </w:tc>
      </w:tr>
      <w:tr w:rsidR="00566DF8" w:rsidRPr="0036097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Глушкова Александра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 ООШ № 26»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Блинова Ю.А.</w:t>
            </w:r>
          </w:p>
        </w:tc>
      </w:tr>
      <w:tr w:rsidR="00566DF8" w:rsidRPr="0036097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Старков Кирилл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«Лицей «Эрудит»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Беловодская Г.Н.</w:t>
            </w:r>
          </w:p>
        </w:tc>
      </w:tr>
      <w:tr w:rsidR="00566DF8" w:rsidRPr="0036097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Толмачев Владимир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«Лицей «Эрудит»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Беловодская Г.Н.</w:t>
            </w:r>
          </w:p>
        </w:tc>
      </w:tr>
      <w:tr w:rsidR="00566DF8" w:rsidRPr="0036097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Степаненкова Аделина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«Лицей «Эрудит»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Беловодская Г.Н.</w:t>
            </w:r>
          </w:p>
        </w:tc>
      </w:tr>
      <w:tr w:rsidR="00566DF8" w:rsidRPr="0036097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Исаенко Ксения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«Гимназия «планета Детства»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Егорова А.А.</w:t>
            </w:r>
          </w:p>
        </w:tc>
      </w:tr>
    </w:tbl>
    <w:p w:rsidR="00566DF8" w:rsidRPr="0036097E" w:rsidRDefault="00566DF8" w:rsidP="0086424E">
      <w:pPr>
        <w:rPr>
          <w:sz w:val="24"/>
          <w:szCs w:val="24"/>
        </w:rPr>
      </w:pPr>
      <w:r w:rsidRPr="0036097E">
        <w:rPr>
          <w:sz w:val="24"/>
          <w:szCs w:val="24"/>
        </w:rPr>
        <w:t>9 класс</w:t>
      </w:r>
    </w:p>
    <w:tbl>
      <w:tblPr>
        <w:tblW w:w="103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518"/>
        <w:gridCol w:w="848"/>
        <w:gridCol w:w="2870"/>
        <w:gridCol w:w="864"/>
        <w:gridCol w:w="2375"/>
      </w:tblGrid>
      <w:tr w:rsidR="00566DF8" w:rsidRPr="0036097E">
        <w:tc>
          <w:tcPr>
            <w:tcW w:w="851" w:type="dxa"/>
            <w:vAlign w:val="center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№ п\п</w:t>
            </w:r>
          </w:p>
        </w:tc>
        <w:tc>
          <w:tcPr>
            <w:tcW w:w="2518" w:type="dxa"/>
            <w:vAlign w:val="center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ФИ</w:t>
            </w:r>
          </w:p>
        </w:tc>
        <w:tc>
          <w:tcPr>
            <w:tcW w:w="848" w:type="dxa"/>
            <w:vAlign w:val="center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Класс</w:t>
            </w:r>
          </w:p>
        </w:tc>
        <w:tc>
          <w:tcPr>
            <w:tcW w:w="2870" w:type="dxa"/>
            <w:vAlign w:val="center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ОУ</w:t>
            </w:r>
          </w:p>
        </w:tc>
        <w:tc>
          <w:tcPr>
            <w:tcW w:w="864" w:type="dxa"/>
            <w:vAlign w:val="center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Баллы</w:t>
            </w:r>
          </w:p>
        </w:tc>
        <w:tc>
          <w:tcPr>
            <w:tcW w:w="2375" w:type="dxa"/>
            <w:vAlign w:val="center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Учитель</w:t>
            </w:r>
          </w:p>
        </w:tc>
      </w:tr>
      <w:tr w:rsidR="00566DF8" w:rsidRPr="0036097E">
        <w:tc>
          <w:tcPr>
            <w:tcW w:w="851" w:type="dxa"/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Левичев Александр</w:t>
            </w:r>
          </w:p>
        </w:tc>
        <w:tc>
          <w:tcPr>
            <w:tcW w:w="84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9</w:t>
            </w:r>
          </w:p>
        </w:tc>
        <w:tc>
          <w:tcPr>
            <w:tcW w:w="287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«Лицей №6»</w:t>
            </w:r>
          </w:p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864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34</w:t>
            </w:r>
          </w:p>
        </w:tc>
        <w:tc>
          <w:tcPr>
            <w:tcW w:w="237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Алистарова Н.И.</w:t>
            </w:r>
          </w:p>
        </w:tc>
      </w:tr>
      <w:tr w:rsidR="00566DF8" w:rsidRPr="0036097E">
        <w:tc>
          <w:tcPr>
            <w:tcW w:w="851" w:type="dxa"/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Кривошеев Денис</w:t>
            </w:r>
          </w:p>
        </w:tc>
        <w:tc>
          <w:tcPr>
            <w:tcW w:w="84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9</w:t>
            </w:r>
          </w:p>
        </w:tc>
        <w:tc>
          <w:tcPr>
            <w:tcW w:w="287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«Лицей №6»</w:t>
            </w:r>
          </w:p>
        </w:tc>
        <w:tc>
          <w:tcPr>
            <w:tcW w:w="864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35</w:t>
            </w:r>
          </w:p>
        </w:tc>
        <w:tc>
          <w:tcPr>
            <w:tcW w:w="237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Алистарова Н.И.</w:t>
            </w:r>
          </w:p>
        </w:tc>
      </w:tr>
      <w:tr w:rsidR="00566DF8" w:rsidRPr="0036097E">
        <w:tc>
          <w:tcPr>
            <w:tcW w:w="851" w:type="dxa"/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Молоканов максим</w:t>
            </w:r>
          </w:p>
        </w:tc>
        <w:tc>
          <w:tcPr>
            <w:tcW w:w="84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9</w:t>
            </w:r>
          </w:p>
        </w:tc>
        <w:tc>
          <w:tcPr>
            <w:tcW w:w="287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«Лицей №6»</w:t>
            </w:r>
          </w:p>
        </w:tc>
        <w:tc>
          <w:tcPr>
            <w:tcW w:w="864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28</w:t>
            </w:r>
          </w:p>
        </w:tc>
        <w:tc>
          <w:tcPr>
            <w:tcW w:w="237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Алистарова Н.И.</w:t>
            </w:r>
          </w:p>
        </w:tc>
      </w:tr>
      <w:tr w:rsidR="00566DF8" w:rsidRPr="0036097E">
        <w:tc>
          <w:tcPr>
            <w:tcW w:w="851" w:type="dxa"/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Шестаков Денис</w:t>
            </w:r>
          </w:p>
        </w:tc>
        <w:tc>
          <w:tcPr>
            <w:tcW w:w="84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9</w:t>
            </w:r>
          </w:p>
        </w:tc>
        <w:tc>
          <w:tcPr>
            <w:tcW w:w="287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МДОУ «СОШ № 23»</w:t>
            </w:r>
          </w:p>
        </w:tc>
        <w:tc>
          <w:tcPr>
            <w:tcW w:w="864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23</w:t>
            </w:r>
          </w:p>
        </w:tc>
        <w:tc>
          <w:tcPr>
            <w:tcW w:w="237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Матвиенко Л.И.</w:t>
            </w:r>
          </w:p>
        </w:tc>
      </w:tr>
      <w:tr w:rsidR="00566DF8" w:rsidRPr="0036097E">
        <w:tc>
          <w:tcPr>
            <w:tcW w:w="851" w:type="dxa"/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Желтуха Роман</w:t>
            </w:r>
          </w:p>
        </w:tc>
        <w:tc>
          <w:tcPr>
            <w:tcW w:w="84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9</w:t>
            </w:r>
          </w:p>
        </w:tc>
        <w:tc>
          <w:tcPr>
            <w:tcW w:w="287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МДОУ «СОШ № 23»</w:t>
            </w:r>
          </w:p>
        </w:tc>
        <w:tc>
          <w:tcPr>
            <w:tcW w:w="864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21</w:t>
            </w:r>
          </w:p>
        </w:tc>
        <w:tc>
          <w:tcPr>
            <w:tcW w:w="237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Матвиенко Л.И.</w:t>
            </w:r>
          </w:p>
        </w:tc>
      </w:tr>
      <w:tr w:rsidR="00566DF8" w:rsidRPr="0036097E">
        <w:tc>
          <w:tcPr>
            <w:tcW w:w="851" w:type="dxa"/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Тихонова Анна</w:t>
            </w:r>
          </w:p>
        </w:tc>
        <w:tc>
          <w:tcPr>
            <w:tcW w:w="84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9</w:t>
            </w:r>
          </w:p>
        </w:tc>
        <w:tc>
          <w:tcPr>
            <w:tcW w:w="287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«Пл.№ 24»</w:t>
            </w:r>
          </w:p>
        </w:tc>
        <w:tc>
          <w:tcPr>
            <w:tcW w:w="864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22</w:t>
            </w:r>
          </w:p>
        </w:tc>
        <w:tc>
          <w:tcPr>
            <w:tcW w:w="237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Молчанова И.П.</w:t>
            </w:r>
          </w:p>
        </w:tc>
      </w:tr>
      <w:tr w:rsidR="00566DF8" w:rsidRPr="0036097E">
        <w:tc>
          <w:tcPr>
            <w:tcW w:w="851" w:type="dxa"/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Потапенко Вера</w:t>
            </w:r>
          </w:p>
        </w:tc>
        <w:tc>
          <w:tcPr>
            <w:tcW w:w="84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9</w:t>
            </w:r>
          </w:p>
        </w:tc>
        <w:tc>
          <w:tcPr>
            <w:tcW w:w="287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«СОШ №1»</w:t>
            </w:r>
          </w:p>
        </w:tc>
        <w:tc>
          <w:tcPr>
            <w:tcW w:w="864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14</w:t>
            </w:r>
          </w:p>
        </w:tc>
        <w:tc>
          <w:tcPr>
            <w:tcW w:w="237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Кирияк Г.М.</w:t>
            </w:r>
          </w:p>
        </w:tc>
      </w:tr>
      <w:tr w:rsidR="00566DF8" w:rsidRPr="0036097E">
        <w:tc>
          <w:tcPr>
            <w:tcW w:w="851" w:type="dxa"/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Вдовина Дарья</w:t>
            </w:r>
          </w:p>
        </w:tc>
        <w:tc>
          <w:tcPr>
            <w:tcW w:w="84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9</w:t>
            </w:r>
          </w:p>
        </w:tc>
        <w:tc>
          <w:tcPr>
            <w:tcW w:w="287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«СОШ №1»</w:t>
            </w:r>
          </w:p>
        </w:tc>
        <w:tc>
          <w:tcPr>
            <w:tcW w:w="864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14</w:t>
            </w:r>
          </w:p>
        </w:tc>
        <w:tc>
          <w:tcPr>
            <w:tcW w:w="237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Кирияк Г.М.</w:t>
            </w:r>
          </w:p>
        </w:tc>
      </w:tr>
      <w:tr w:rsidR="00566DF8" w:rsidRPr="0036097E">
        <w:tc>
          <w:tcPr>
            <w:tcW w:w="851" w:type="dxa"/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Козлобродов Илья</w:t>
            </w:r>
          </w:p>
        </w:tc>
        <w:tc>
          <w:tcPr>
            <w:tcW w:w="84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9</w:t>
            </w:r>
          </w:p>
        </w:tc>
        <w:tc>
          <w:tcPr>
            <w:tcW w:w="287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«Гимназия № 8»</w:t>
            </w:r>
          </w:p>
        </w:tc>
        <w:tc>
          <w:tcPr>
            <w:tcW w:w="864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25</w:t>
            </w:r>
          </w:p>
        </w:tc>
        <w:tc>
          <w:tcPr>
            <w:tcW w:w="237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Лазарева Г.В.</w:t>
            </w:r>
          </w:p>
        </w:tc>
      </w:tr>
      <w:tr w:rsidR="00566DF8" w:rsidRPr="0036097E">
        <w:tc>
          <w:tcPr>
            <w:tcW w:w="851" w:type="dxa"/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Красников Александр</w:t>
            </w:r>
          </w:p>
        </w:tc>
        <w:tc>
          <w:tcPr>
            <w:tcW w:w="84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9</w:t>
            </w:r>
          </w:p>
        </w:tc>
        <w:tc>
          <w:tcPr>
            <w:tcW w:w="287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«Гимназия № 8»</w:t>
            </w:r>
          </w:p>
        </w:tc>
        <w:tc>
          <w:tcPr>
            <w:tcW w:w="864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25</w:t>
            </w:r>
          </w:p>
        </w:tc>
        <w:tc>
          <w:tcPr>
            <w:tcW w:w="237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Лазарева Г.В.</w:t>
            </w:r>
          </w:p>
        </w:tc>
      </w:tr>
      <w:tr w:rsidR="00566DF8" w:rsidRPr="0036097E">
        <w:tc>
          <w:tcPr>
            <w:tcW w:w="851" w:type="dxa"/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Скорых Владислав</w:t>
            </w:r>
          </w:p>
        </w:tc>
        <w:tc>
          <w:tcPr>
            <w:tcW w:w="84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9</w:t>
            </w:r>
          </w:p>
        </w:tc>
        <w:tc>
          <w:tcPr>
            <w:tcW w:w="287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«Гимназия № 8»</w:t>
            </w:r>
          </w:p>
        </w:tc>
        <w:tc>
          <w:tcPr>
            <w:tcW w:w="864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25</w:t>
            </w:r>
          </w:p>
        </w:tc>
        <w:tc>
          <w:tcPr>
            <w:tcW w:w="237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Лазарева Г.В.</w:t>
            </w:r>
          </w:p>
        </w:tc>
      </w:tr>
      <w:tr w:rsidR="00566DF8" w:rsidRPr="0036097E">
        <w:tc>
          <w:tcPr>
            <w:tcW w:w="851" w:type="dxa"/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Болотов Александр</w:t>
            </w:r>
          </w:p>
        </w:tc>
        <w:tc>
          <w:tcPr>
            <w:tcW w:w="84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9</w:t>
            </w:r>
          </w:p>
        </w:tc>
        <w:tc>
          <w:tcPr>
            <w:tcW w:w="287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«Гимназия № 8»</w:t>
            </w:r>
          </w:p>
        </w:tc>
        <w:tc>
          <w:tcPr>
            <w:tcW w:w="864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25</w:t>
            </w:r>
          </w:p>
        </w:tc>
        <w:tc>
          <w:tcPr>
            <w:tcW w:w="237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Лазарева Г.В.</w:t>
            </w:r>
          </w:p>
        </w:tc>
      </w:tr>
      <w:tr w:rsidR="00566DF8" w:rsidRPr="0036097E">
        <w:tc>
          <w:tcPr>
            <w:tcW w:w="851" w:type="dxa"/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Трипутень Александр</w:t>
            </w:r>
          </w:p>
        </w:tc>
        <w:tc>
          <w:tcPr>
            <w:tcW w:w="84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9</w:t>
            </w:r>
          </w:p>
        </w:tc>
        <w:tc>
          <w:tcPr>
            <w:tcW w:w="287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«Гимназия № 8»</w:t>
            </w:r>
          </w:p>
        </w:tc>
        <w:tc>
          <w:tcPr>
            <w:tcW w:w="864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25</w:t>
            </w:r>
          </w:p>
        </w:tc>
        <w:tc>
          <w:tcPr>
            <w:tcW w:w="237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Страчкова Г.В.</w:t>
            </w:r>
          </w:p>
        </w:tc>
      </w:tr>
      <w:tr w:rsidR="00566DF8" w:rsidRPr="0036097E">
        <w:tc>
          <w:tcPr>
            <w:tcW w:w="851" w:type="dxa"/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Лысенко Ольга</w:t>
            </w:r>
          </w:p>
        </w:tc>
        <w:tc>
          <w:tcPr>
            <w:tcW w:w="84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9</w:t>
            </w:r>
          </w:p>
        </w:tc>
        <w:tc>
          <w:tcPr>
            <w:tcW w:w="287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«Гимназия № 8»</w:t>
            </w:r>
          </w:p>
        </w:tc>
        <w:tc>
          <w:tcPr>
            <w:tcW w:w="864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25</w:t>
            </w:r>
          </w:p>
        </w:tc>
        <w:tc>
          <w:tcPr>
            <w:tcW w:w="237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Страчкова Г.В.</w:t>
            </w:r>
          </w:p>
        </w:tc>
      </w:tr>
      <w:tr w:rsidR="00566DF8" w:rsidRPr="0036097E">
        <w:tc>
          <w:tcPr>
            <w:tcW w:w="851" w:type="dxa"/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Малаева Елена</w:t>
            </w:r>
          </w:p>
        </w:tc>
        <w:tc>
          <w:tcPr>
            <w:tcW w:w="84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9</w:t>
            </w:r>
          </w:p>
        </w:tc>
        <w:tc>
          <w:tcPr>
            <w:tcW w:w="287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«Гимназия № 3»</w:t>
            </w:r>
          </w:p>
        </w:tc>
        <w:tc>
          <w:tcPr>
            <w:tcW w:w="864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18</w:t>
            </w:r>
          </w:p>
        </w:tc>
        <w:tc>
          <w:tcPr>
            <w:tcW w:w="237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Попий Г.М.</w:t>
            </w:r>
          </w:p>
        </w:tc>
      </w:tr>
      <w:tr w:rsidR="00566DF8" w:rsidRPr="0036097E">
        <w:tc>
          <w:tcPr>
            <w:tcW w:w="851" w:type="dxa"/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Щербаков Михаил</w:t>
            </w:r>
          </w:p>
        </w:tc>
        <w:tc>
          <w:tcPr>
            <w:tcW w:w="84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9</w:t>
            </w:r>
          </w:p>
        </w:tc>
        <w:tc>
          <w:tcPr>
            <w:tcW w:w="287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«Гимназия № 3»</w:t>
            </w:r>
          </w:p>
        </w:tc>
        <w:tc>
          <w:tcPr>
            <w:tcW w:w="864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11</w:t>
            </w:r>
          </w:p>
        </w:tc>
        <w:tc>
          <w:tcPr>
            <w:tcW w:w="237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Попий Г.М.</w:t>
            </w:r>
          </w:p>
        </w:tc>
      </w:tr>
      <w:tr w:rsidR="00566DF8" w:rsidRPr="0036097E">
        <w:tc>
          <w:tcPr>
            <w:tcW w:w="851" w:type="dxa"/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Дроздов Григорий</w:t>
            </w:r>
          </w:p>
        </w:tc>
        <w:tc>
          <w:tcPr>
            <w:tcW w:w="84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9</w:t>
            </w:r>
          </w:p>
        </w:tc>
        <w:tc>
          <w:tcPr>
            <w:tcW w:w="287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«Гимназия № 3»</w:t>
            </w:r>
          </w:p>
        </w:tc>
        <w:tc>
          <w:tcPr>
            <w:tcW w:w="864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11</w:t>
            </w:r>
          </w:p>
        </w:tc>
        <w:tc>
          <w:tcPr>
            <w:tcW w:w="237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Погорелова Г.Н.</w:t>
            </w:r>
          </w:p>
        </w:tc>
      </w:tr>
      <w:tr w:rsidR="00566DF8" w:rsidRPr="0036097E">
        <w:tc>
          <w:tcPr>
            <w:tcW w:w="851" w:type="dxa"/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Маршалова Анна</w:t>
            </w:r>
          </w:p>
        </w:tc>
        <w:tc>
          <w:tcPr>
            <w:tcW w:w="84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9</w:t>
            </w:r>
          </w:p>
        </w:tc>
        <w:tc>
          <w:tcPr>
            <w:tcW w:w="287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864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23</w:t>
            </w:r>
          </w:p>
        </w:tc>
        <w:tc>
          <w:tcPr>
            <w:tcW w:w="237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Куликова С.П.</w:t>
            </w:r>
          </w:p>
        </w:tc>
      </w:tr>
      <w:tr w:rsidR="00566DF8" w:rsidRPr="0036097E">
        <w:tc>
          <w:tcPr>
            <w:tcW w:w="851" w:type="dxa"/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Обыскалов александр</w:t>
            </w:r>
          </w:p>
        </w:tc>
        <w:tc>
          <w:tcPr>
            <w:tcW w:w="84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9</w:t>
            </w:r>
          </w:p>
        </w:tc>
        <w:tc>
          <w:tcPr>
            <w:tcW w:w="287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864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22</w:t>
            </w:r>
          </w:p>
        </w:tc>
        <w:tc>
          <w:tcPr>
            <w:tcW w:w="237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Куликова С.П.</w:t>
            </w:r>
          </w:p>
        </w:tc>
      </w:tr>
      <w:tr w:rsidR="00566DF8" w:rsidRPr="0036097E">
        <w:tc>
          <w:tcPr>
            <w:tcW w:w="851" w:type="dxa"/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Жданова Алена</w:t>
            </w:r>
          </w:p>
        </w:tc>
        <w:tc>
          <w:tcPr>
            <w:tcW w:w="84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9</w:t>
            </w:r>
          </w:p>
        </w:tc>
        <w:tc>
          <w:tcPr>
            <w:tcW w:w="287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«Лицей «Эрудит»</w:t>
            </w:r>
          </w:p>
        </w:tc>
        <w:tc>
          <w:tcPr>
            <w:tcW w:w="864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14</w:t>
            </w:r>
          </w:p>
        </w:tc>
        <w:tc>
          <w:tcPr>
            <w:tcW w:w="237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Челнокова О.В.</w:t>
            </w:r>
          </w:p>
        </w:tc>
      </w:tr>
      <w:tr w:rsidR="00566DF8" w:rsidRPr="0036097E">
        <w:tc>
          <w:tcPr>
            <w:tcW w:w="851" w:type="dxa"/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Носков Владислав</w:t>
            </w:r>
          </w:p>
        </w:tc>
        <w:tc>
          <w:tcPr>
            <w:tcW w:w="84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9</w:t>
            </w:r>
          </w:p>
        </w:tc>
        <w:tc>
          <w:tcPr>
            <w:tcW w:w="287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«Лицей «Эрудит»</w:t>
            </w:r>
          </w:p>
        </w:tc>
        <w:tc>
          <w:tcPr>
            <w:tcW w:w="864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17</w:t>
            </w:r>
          </w:p>
        </w:tc>
        <w:tc>
          <w:tcPr>
            <w:tcW w:w="237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Челнокова О.В.</w:t>
            </w:r>
          </w:p>
        </w:tc>
      </w:tr>
      <w:tr w:rsidR="00566DF8" w:rsidRPr="0036097E">
        <w:tc>
          <w:tcPr>
            <w:tcW w:w="851" w:type="dxa"/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Воронков Софья</w:t>
            </w:r>
          </w:p>
        </w:tc>
        <w:tc>
          <w:tcPr>
            <w:tcW w:w="84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9</w:t>
            </w:r>
          </w:p>
        </w:tc>
        <w:tc>
          <w:tcPr>
            <w:tcW w:w="287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«Лицей «Эрудит»</w:t>
            </w:r>
          </w:p>
        </w:tc>
        <w:tc>
          <w:tcPr>
            <w:tcW w:w="864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21</w:t>
            </w:r>
          </w:p>
        </w:tc>
        <w:tc>
          <w:tcPr>
            <w:tcW w:w="237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Челнокова О.В.</w:t>
            </w:r>
          </w:p>
        </w:tc>
      </w:tr>
      <w:tr w:rsidR="00566DF8" w:rsidRPr="0036097E">
        <w:tc>
          <w:tcPr>
            <w:tcW w:w="851" w:type="dxa"/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Анисимова Анна</w:t>
            </w:r>
          </w:p>
        </w:tc>
        <w:tc>
          <w:tcPr>
            <w:tcW w:w="84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9</w:t>
            </w:r>
          </w:p>
        </w:tc>
        <w:tc>
          <w:tcPr>
            <w:tcW w:w="287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«Гимназия «Планета Детства»</w:t>
            </w:r>
          </w:p>
        </w:tc>
        <w:tc>
          <w:tcPr>
            <w:tcW w:w="864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17</w:t>
            </w:r>
          </w:p>
        </w:tc>
        <w:tc>
          <w:tcPr>
            <w:tcW w:w="237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Кортик С.Н.</w:t>
            </w:r>
          </w:p>
        </w:tc>
      </w:tr>
      <w:tr w:rsidR="00566DF8" w:rsidRPr="0036097E">
        <w:tc>
          <w:tcPr>
            <w:tcW w:w="851" w:type="dxa"/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Щелокова Анастасия</w:t>
            </w:r>
          </w:p>
        </w:tc>
        <w:tc>
          <w:tcPr>
            <w:tcW w:w="84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9</w:t>
            </w:r>
          </w:p>
        </w:tc>
        <w:tc>
          <w:tcPr>
            <w:tcW w:w="287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МБОУ»Лицей №7»</w:t>
            </w:r>
          </w:p>
        </w:tc>
        <w:tc>
          <w:tcPr>
            <w:tcW w:w="864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237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Зайцева Е.Г.</w:t>
            </w:r>
          </w:p>
        </w:tc>
      </w:tr>
      <w:tr w:rsidR="00566DF8" w:rsidRPr="0036097E">
        <w:tc>
          <w:tcPr>
            <w:tcW w:w="851" w:type="dxa"/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Южакова Вероника</w:t>
            </w:r>
          </w:p>
        </w:tc>
        <w:tc>
          <w:tcPr>
            <w:tcW w:w="84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9</w:t>
            </w:r>
          </w:p>
        </w:tc>
        <w:tc>
          <w:tcPr>
            <w:tcW w:w="287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«СОШ №19»</w:t>
            </w:r>
          </w:p>
        </w:tc>
        <w:tc>
          <w:tcPr>
            <w:tcW w:w="864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14</w:t>
            </w:r>
          </w:p>
        </w:tc>
        <w:tc>
          <w:tcPr>
            <w:tcW w:w="237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Новоскольцева М.А.</w:t>
            </w:r>
          </w:p>
        </w:tc>
      </w:tr>
      <w:tr w:rsidR="00566DF8" w:rsidRPr="0036097E">
        <w:tc>
          <w:tcPr>
            <w:tcW w:w="851" w:type="dxa"/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Криусенко  виктория</w:t>
            </w:r>
          </w:p>
        </w:tc>
        <w:tc>
          <w:tcPr>
            <w:tcW w:w="84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9</w:t>
            </w:r>
          </w:p>
        </w:tc>
        <w:tc>
          <w:tcPr>
            <w:tcW w:w="287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«СОШ №19»</w:t>
            </w:r>
          </w:p>
        </w:tc>
        <w:tc>
          <w:tcPr>
            <w:tcW w:w="864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14</w:t>
            </w:r>
          </w:p>
        </w:tc>
        <w:tc>
          <w:tcPr>
            <w:tcW w:w="237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Новоскольцева М.А.</w:t>
            </w:r>
          </w:p>
        </w:tc>
      </w:tr>
      <w:tr w:rsidR="00566DF8" w:rsidRPr="0036097E">
        <w:tc>
          <w:tcPr>
            <w:tcW w:w="851" w:type="dxa"/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Комарова Анастасия</w:t>
            </w:r>
          </w:p>
        </w:tc>
        <w:tc>
          <w:tcPr>
            <w:tcW w:w="84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9</w:t>
            </w:r>
          </w:p>
        </w:tc>
        <w:tc>
          <w:tcPr>
            <w:tcW w:w="287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«ООШ №26»</w:t>
            </w:r>
          </w:p>
        </w:tc>
        <w:tc>
          <w:tcPr>
            <w:tcW w:w="864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25</w:t>
            </w:r>
          </w:p>
        </w:tc>
        <w:tc>
          <w:tcPr>
            <w:tcW w:w="237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Жданова Н.В.</w:t>
            </w:r>
          </w:p>
        </w:tc>
      </w:tr>
      <w:tr w:rsidR="00566DF8" w:rsidRPr="0036097E">
        <w:tc>
          <w:tcPr>
            <w:tcW w:w="851" w:type="dxa"/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Тибекин Петр</w:t>
            </w:r>
          </w:p>
        </w:tc>
        <w:tc>
          <w:tcPr>
            <w:tcW w:w="848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9</w:t>
            </w:r>
          </w:p>
        </w:tc>
        <w:tc>
          <w:tcPr>
            <w:tcW w:w="2870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 xml:space="preserve">МБОУ СОШ 10 </w:t>
            </w:r>
          </w:p>
        </w:tc>
        <w:tc>
          <w:tcPr>
            <w:tcW w:w="864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Бауэр Е.А.</w:t>
            </w:r>
          </w:p>
        </w:tc>
      </w:tr>
    </w:tbl>
    <w:p w:rsidR="00566DF8" w:rsidRPr="0036097E" w:rsidRDefault="00566DF8" w:rsidP="0086424E">
      <w:pPr>
        <w:ind w:firstLine="708"/>
        <w:rPr>
          <w:sz w:val="24"/>
          <w:szCs w:val="24"/>
        </w:rPr>
      </w:pPr>
    </w:p>
    <w:p w:rsidR="00566DF8" w:rsidRPr="0036097E" w:rsidRDefault="00566DF8" w:rsidP="0086424E">
      <w:pPr>
        <w:ind w:firstLine="708"/>
        <w:rPr>
          <w:sz w:val="24"/>
          <w:szCs w:val="24"/>
        </w:rPr>
      </w:pPr>
      <w:r w:rsidRPr="0036097E">
        <w:rPr>
          <w:sz w:val="24"/>
          <w:szCs w:val="24"/>
        </w:rPr>
        <w:t>10 класс</w:t>
      </w:r>
    </w:p>
    <w:tbl>
      <w:tblPr>
        <w:tblW w:w="1009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693"/>
        <w:gridCol w:w="709"/>
        <w:gridCol w:w="2835"/>
        <w:gridCol w:w="851"/>
        <w:gridCol w:w="2185"/>
      </w:tblGrid>
      <w:tr w:rsidR="00566DF8" w:rsidRPr="0036097E">
        <w:tc>
          <w:tcPr>
            <w:tcW w:w="817" w:type="dxa"/>
            <w:vAlign w:val="center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№ п\п</w:t>
            </w:r>
          </w:p>
        </w:tc>
        <w:tc>
          <w:tcPr>
            <w:tcW w:w="2693" w:type="dxa"/>
            <w:vAlign w:val="center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ФИ ученика</w:t>
            </w:r>
          </w:p>
        </w:tc>
        <w:tc>
          <w:tcPr>
            <w:tcW w:w="709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83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ОУ</w:t>
            </w:r>
          </w:p>
        </w:tc>
        <w:tc>
          <w:tcPr>
            <w:tcW w:w="851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баллы</w:t>
            </w:r>
          </w:p>
        </w:tc>
        <w:tc>
          <w:tcPr>
            <w:tcW w:w="218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ФИО учителя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Толстобров Алексей</w:t>
            </w:r>
          </w:p>
        </w:tc>
        <w:tc>
          <w:tcPr>
            <w:tcW w:w="709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10 а</w:t>
            </w:r>
          </w:p>
        </w:tc>
        <w:tc>
          <w:tcPr>
            <w:tcW w:w="283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«Лицей № 6»</w:t>
            </w:r>
          </w:p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851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Прохватилов А. М.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Кедик Илья</w:t>
            </w:r>
          </w:p>
        </w:tc>
        <w:tc>
          <w:tcPr>
            <w:tcW w:w="709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10 а</w:t>
            </w:r>
          </w:p>
        </w:tc>
        <w:tc>
          <w:tcPr>
            <w:tcW w:w="283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 «Гимназия № 3»</w:t>
            </w:r>
          </w:p>
        </w:tc>
        <w:tc>
          <w:tcPr>
            <w:tcW w:w="851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8</w:t>
            </w:r>
          </w:p>
        </w:tc>
        <w:tc>
          <w:tcPr>
            <w:tcW w:w="218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Чердакова Т. М.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Кузнецова Алена</w:t>
            </w:r>
          </w:p>
        </w:tc>
        <w:tc>
          <w:tcPr>
            <w:tcW w:w="709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10 а</w:t>
            </w:r>
          </w:p>
        </w:tc>
        <w:tc>
          <w:tcPr>
            <w:tcW w:w="283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 «Гимназия № 3»</w:t>
            </w:r>
          </w:p>
        </w:tc>
        <w:tc>
          <w:tcPr>
            <w:tcW w:w="851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11</w:t>
            </w:r>
          </w:p>
        </w:tc>
        <w:tc>
          <w:tcPr>
            <w:tcW w:w="218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Чердакова Т.М.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Царегородцев Вадим</w:t>
            </w:r>
          </w:p>
        </w:tc>
        <w:tc>
          <w:tcPr>
            <w:tcW w:w="709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10 а</w:t>
            </w:r>
          </w:p>
        </w:tc>
        <w:tc>
          <w:tcPr>
            <w:tcW w:w="283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 «Гимназия № 3»</w:t>
            </w:r>
          </w:p>
        </w:tc>
        <w:tc>
          <w:tcPr>
            <w:tcW w:w="851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10</w:t>
            </w:r>
          </w:p>
        </w:tc>
        <w:tc>
          <w:tcPr>
            <w:tcW w:w="218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Чердакова Т.М.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Анцибор Карина</w:t>
            </w:r>
          </w:p>
        </w:tc>
        <w:tc>
          <w:tcPr>
            <w:tcW w:w="709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 «Лицей «Эрудит»</w:t>
            </w:r>
          </w:p>
        </w:tc>
        <w:tc>
          <w:tcPr>
            <w:tcW w:w="851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21</w:t>
            </w:r>
          </w:p>
        </w:tc>
        <w:tc>
          <w:tcPr>
            <w:tcW w:w="218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Беловодская Г.Н.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Иванов Даниил</w:t>
            </w:r>
          </w:p>
        </w:tc>
        <w:tc>
          <w:tcPr>
            <w:tcW w:w="709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 «Лицей «Эрудит»</w:t>
            </w:r>
          </w:p>
        </w:tc>
        <w:tc>
          <w:tcPr>
            <w:tcW w:w="851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14</w:t>
            </w:r>
          </w:p>
        </w:tc>
        <w:tc>
          <w:tcPr>
            <w:tcW w:w="218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Беловодская Г.Н.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Черкасова Виктория</w:t>
            </w:r>
          </w:p>
        </w:tc>
        <w:tc>
          <w:tcPr>
            <w:tcW w:w="709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 «Лицей «Эрудит»</w:t>
            </w:r>
          </w:p>
        </w:tc>
        <w:tc>
          <w:tcPr>
            <w:tcW w:w="851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21</w:t>
            </w:r>
          </w:p>
        </w:tc>
        <w:tc>
          <w:tcPr>
            <w:tcW w:w="218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Беловодская Г.Н.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Пахомова татьяна</w:t>
            </w:r>
          </w:p>
        </w:tc>
        <w:tc>
          <w:tcPr>
            <w:tcW w:w="709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10 а</w:t>
            </w:r>
          </w:p>
        </w:tc>
        <w:tc>
          <w:tcPr>
            <w:tcW w:w="283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«Лицей № 6»</w:t>
            </w:r>
          </w:p>
        </w:tc>
        <w:tc>
          <w:tcPr>
            <w:tcW w:w="851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Прохватилов А. М.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Типикин Денис</w:t>
            </w:r>
          </w:p>
        </w:tc>
        <w:tc>
          <w:tcPr>
            <w:tcW w:w="709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10 а</w:t>
            </w:r>
          </w:p>
        </w:tc>
        <w:tc>
          <w:tcPr>
            <w:tcW w:w="283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 «Лицей № 7»</w:t>
            </w:r>
          </w:p>
        </w:tc>
        <w:tc>
          <w:tcPr>
            <w:tcW w:w="851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28</w:t>
            </w:r>
          </w:p>
        </w:tc>
        <w:tc>
          <w:tcPr>
            <w:tcW w:w="218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color w:val="000000"/>
                <w:sz w:val="24"/>
                <w:szCs w:val="24"/>
              </w:rPr>
              <w:t>Буховец Т.Р.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Петров Игорь</w:t>
            </w:r>
          </w:p>
        </w:tc>
        <w:tc>
          <w:tcPr>
            <w:tcW w:w="709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  «Гимназия № 8»</w:t>
            </w:r>
          </w:p>
        </w:tc>
        <w:tc>
          <w:tcPr>
            <w:tcW w:w="851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28</w:t>
            </w:r>
          </w:p>
        </w:tc>
        <w:tc>
          <w:tcPr>
            <w:tcW w:w="218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Папоротная А. Н.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Сазыкина Мария</w:t>
            </w:r>
          </w:p>
        </w:tc>
        <w:tc>
          <w:tcPr>
            <w:tcW w:w="709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  «Гимназия № 8»</w:t>
            </w:r>
          </w:p>
        </w:tc>
        <w:tc>
          <w:tcPr>
            <w:tcW w:w="851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21</w:t>
            </w:r>
          </w:p>
        </w:tc>
        <w:tc>
          <w:tcPr>
            <w:tcW w:w="218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Папоротная А.Н.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Артамонов Алексей</w:t>
            </w:r>
          </w:p>
        </w:tc>
        <w:tc>
          <w:tcPr>
            <w:tcW w:w="709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10 а</w:t>
            </w:r>
          </w:p>
        </w:tc>
        <w:tc>
          <w:tcPr>
            <w:tcW w:w="2835" w:type="dxa"/>
            <w:vAlign w:val="center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«Лицей»</w:t>
            </w:r>
          </w:p>
        </w:tc>
        <w:tc>
          <w:tcPr>
            <w:tcW w:w="851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26</w:t>
            </w:r>
          </w:p>
        </w:tc>
        <w:tc>
          <w:tcPr>
            <w:tcW w:w="218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Гончарова Е.В.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Дорохов Федор</w:t>
            </w:r>
          </w:p>
        </w:tc>
        <w:tc>
          <w:tcPr>
            <w:tcW w:w="709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10 а</w:t>
            </w:r>
          </w:p>
        </w:tc>
        <w:tc>
          <w:tcPr>
            <w:tcW w:w="2835" w:type="dxa"/>
            <w:vAlign w:val="center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«Лицей»</w:t>
            </w:r>
          </w:p>
        </w:tc>
        <w:tc>
          <w:tcPr>
            <w:tcW w:w="851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19</w:t>
            </w:r>
          </w:p>
        </w:tc>
        <w:tc>
          <w:tcPr>
            <w:tcW w:w="218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Гончарова Е. В.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Кузьменко Виктория</w:t>
            </w:r>
          </w:p>
        </w:tc>
        <w:tc>
          <w:tcPr>
            <w:tcW w:w="709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10 б</w:t>
            </w:r>
          </w:p>
        </w:tc>
        <w:tc>
          <w:tcPr>
            <w:tcW w:w="2835" w:type="dxa"/>
            <w:vAlign w:val="center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«Лицей»</w:t>
            </w:r>
          </w:p>
        </w:tc>
        <w:tc>
          <w:tcPr>
            <w:tcW w:w="851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25</w:t>
            </w:r>
          </w:p>
        </w:tc>
        <w:tc>
          <w:tcPr>
            <w:tcW w:w="218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Гончарова Е.В.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Куприянова Полина</w:t>
            </w:r>
          </w:p>
        </w:tc>
        <w:tc>
          <w:tcPr>
            <w:tcW w:w="709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10 б</w:t>
            </w:r>
          </w:p>
        </w:tc>
        <w:tc>
          <w:tcPr>
            <w:tcW w:w="2835" w:type="dxa"/>
            <w:vAlign w:val="center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«Лицей»</w:t>
            </w:r>
          </w:p>
        </w:tc>
        <w:tc>
          <w:tcPr>
            <w:tcW w:w="851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22</w:t>
            </w:r>
          </w:p>
        </w:tc>
        <w:tc>
          <w:tcPr>
            <w:tcW w:w="218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Гончарова Е. В.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Манахов Артем</w:t>
            </w:r>
          </w:p>
        </w:tc>
        <w:tc>
          <w:tcPr>
            <w:tcW w:w="709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10 а</w:t>
            </w:r>
          </w:p>
        </w:tc>
        <w:tc>
          <w:tcPr>
            <w:tcW w:w="2835" w:type="dxa"/>
            <w:vAlign w:val="center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«Лицей»</w:t>
            </w:r>
          </w:p>
        </w:tc>
        <w:tc>
          <w:tcPr>
            <w:tcW w:w="851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23</w:t>
            </w:r>
          </w:p>
        </w:tc>
        <w:tc>
          <w:tcPr>
            <w:tcW w:w="218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Гончарова Е. В.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Мелихов Иван</w:t>
            </w:r>
          </w:p>
        </w:tc>
        <w:tc>
          <w:tcPr>
            <w:tcW w:w="709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10 а</w:t>
            </w:r>
          </w:p>
        </w:tc>
        <w:tc>
          <w:tcPr>
            <w:tcW w:w="2835" w:type="dxa"/>
            <w:vAlign w:val="center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«Лицей»</w:t>
            </w:r>
          </w:p>
        </w:tc>
        <w:tc>
          <w:tcPr>
            <w:tcW w:w="851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21</w:t>
            </w:r>
          </w:p>
        </w:tc>
        <w:tc>
          <w:tcPr>
            <w:tcW w:w="218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Гончарова Е.В.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Недилько Владимир</w:t>
            </w:r>
          </w:p>
        </w:tc>
        <w:tc>
          <w:tcPr>
            <w:tcW w:w="709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10 а</w:t>
            </w:r>
          </w:p>
        </w:tc>
        <w:tc>
          <w:tcPr>
            <w:tcW w:w="2835" w:type="dxa"/>
            <w:vAlign w:val="center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«Лицей»</w:t>
            </w:r>
          </w:p>
        </w:tc>
        <w:tc>
          <w:tcPr>
            <w:tcW w:w="851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24</w:t>
            </w:r>
          </w:p>
        </w:tc>
        <w:tc>
          <w:tcPr>
            <w:tcW w:w="218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Гончарова Е. В.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Усов Иван</w:t>
            </w:r>
          </w:p>
        </w:tc>
        <w:tc>
          <w:tcPr>
            <w:tcW w:w="709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10 а</w:t>
            </w:r>
          </w:p>
        </w:tc>
        <w:tc>
          <w:tcPr>
            <w:tcW w:w="2835" w:type="dxa"/>
            <w:vAlign w:val="center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«Лицей»</w:t>
            </w:r>
          </w:p>
        </w:tc>
        <w:tc>
          <w:tcPr>
            <w:tcW w:w="851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25</w:t>
            </w:r>
          </w:p>
        </w:tc>
        <w:tc>
          <w:tcPr>
            <w:tcW w:w="218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Гончарова Е. В.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Чанцова Виолетта</w:t>
            </w:r>
          </w:p>
        </w:tc>
        <w:tc>
          <w:tcPr>
            <w:tcW w:w="709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10 б</w:t>
            </w:r>
          </w:p>
        </w:tc>
        <w:tc>
          <w:tcPr>
            <w:tcW w:w="2835" w:type="dxa"/>
            <w:vAlign w:val="center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«Лицей»</w:t>
            </w:r>
          </w:p>
        </w:tc>
        <w:tc>
          <w:tcPr>
            <w:tcW w:w="851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19</w:t>
            </w:r>
          </w:p>
        </w:tc>
        <w:tc>
          <w:tcPr>
            <w:tcW w:w="218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Гончарова Е.В.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Попова Алина</w:t>
            </w:r>
          </w:p>
        </w:tc>
        <w:tc>
          <w:tcPr>
            <w:tcW w:w="709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СОШ  10 ККЮС</w:t>
            </w:r>
          </w:p>
        </w:tc>
        <w:tc>
          <w:tcPr>
            <w:tcW w:w="851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20</w:t>
            </w:r>
          </w:p>
        </w:tc>
        <w:tc>
          <w:tcPr>
            <w:tcW w:w="218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Афонькина Л.В.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Мелюшкова Анастасия</w:t>
            </w:r>
          </w:p>
        </w:tc>
        <w:tc>
          <w:tcPr>
            <w:tcW w:w="709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10 б</w:t>
            </w:r>
          </w:p>
        </w:tc>
        <w:tc>
          <w:tcPr>
            <w:tcW w:w="283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 «Гимназия № 11»</w:t>
            </w:r>
          </w:p>
        </w:tc>
        <w:tc>
          <w:tcPr>
            <w:tcW w:w="851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21</w:t>
            </w:r>
          </w:p>
        </w:tc>
        <w:tc>
          <w:tcPr>
            <w:tcW w:w="218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Михайловская Н.А.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Качусова Татьяна</w:t>
            </w:r>
          </w:p>
        </w:tc>
        <w:tc>
          <w:tcPr>
            <w:tcW w:w="709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МДОУ «СОШ № 23»</w:t>
            </w:r>
          </w:p>
        </w:tc>
        <w:tc>
          <w:tcPr>
            <w:tcW w:w="851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24</w:t>
            </w:r>
          </w:p>
        </w:tc>
        <w:tc>
          <w:tcPr>
            <w:tcW w:w="218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Матвиенко Л.И.</w:t>
            </w:r>
          </w:p>
        </w:tc>
      </w:tr>
      <w:tr w:rsidR="00566DF8" w:rsidRPr="0036097E">
        <w:tc>
          <w:tcPr>
            <w:tcW w:w="817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Сугоньяк Светлана</w:t>
            </w:r>
          </w:p>
        </w:tc>
        <w:tc>
          <w:tcPr>
            <w:tcW w:w="709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МДОУ «СОШ № 23»</w:t>
            </w:r>
          </w:p>
        </w:tc>
        <w:tc>
          <w:tcPr>
            <w:tcW w:w="851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26</w:t>
            </w:r>
          </w:p>
        </w:tc>
        <w:tc>
          <w:tcPr>
            <w:tcW w:w="2185" w:type="dxa"/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Матвиенко Л. И.</w:t>
            </w:r>
          </w:p>
        </w:tc>
      </w:tr>
    </w:tbl>
    <w:p w:rsidR="00566DF8" w:rsidRPr="0036097E" w:rsidRDefault="00566DF8" w:rsidP="0086424E">
      <w:pPr>
        <w:ind w:firstLine="708"/>
        <w:rPr>
          <w:sz w:val="24"/>
          <w:szCs w:val="24"/>
        </w:rPr>
      </w:pPr>
    </w:p>
    <w:p w:rsidR="00566DF8" w:rsidRPr="0036097E" w:rsidRDefault="00566DF8" w:rsidP="0086424E">
      <w:pPr>
        <w:ind w:firstLine="708"/>
        <w:rPr>
          <w:sz w:val="24"/>
          <w:szCs w:val="24"/>
        </w:rPr>
      </w:pPr>
    </w:p>
    <w:p w:rsidR="00566DF8" w:rsidRPr="0036097E" w:rsidRDefault="00566DF8" w:rsidP="0086424E">
      <w:pPr>
        <w:ind w:firstLine="708"/>
        <w:rPr>
          <w:sz w:val="24"/>
          <w:szCs w:val="24"/>
        </w:rPr>
      </w:pPr>
    </w:p>
    <w:p w:rsidR="00566DF8" w:rsidRPr="0036097E" w:rsidRDefault="00566DF8" w:rsidP="0086424E">
      <w:pPr>
        <w:ind w:firstLine="708"/>
        <w:rPr>
          <w:sz w:val="24"/>
          <w:szCs w:val="24"/>
        </w:rPr>
      </w:pPr>
    </w:p>
    <w:p w:rsidR="00566DF8" w:rsidRPr="0036097E" w:rsidRDefault="00566DF8" w:rsidP="0086424E">
      <w:pPr>
        <w:ind w:firstLine="708"/>
        <w:rPr>
          <w:sz w:val="24"/>
          <w:szCs w:val="24"/>
        </w:rPr>
      </w:pPr>
    </w:p>
    <w:p w:rsidR="00566DF8" w:rsidRPr="0036097E" w:rsidRDefault="00566DF8" w:rsidP="0086424E">
      <w:pPr>
        <w:ind w:firstLine="708"/>
        <w:rPr>
          <w:sz w:val="24"/>
          <w:szCs w:val="24"/>
        </w:rPr>
      </w:pPr>
    </w:p>
    <w:p w:rsidR="00566DF8" w:rsidRPr="0036097E" w:rsidRDefault="00566DF8" w:rsidP="0086424E">
      <w:pPr>
        <w:ind w:firstLine="708"/>
        <w:rPr>
          <w:sz w:val="24"/>
          <w:szCs w:val="24"/>
        </w:rPr>
      </w:pPr>
    </w:p>
    <w:p w:rsidR="00566DF8" w:rsidRPr="0036097E" w:rsidRDefault="00566DF8" w:rsidP="0086424E">
      <w:pPr>
        <w:ind w:firstLine="708"/>
        <w:rPr>
          <w:sz w:val="24"/>
          <w:szCs w:val="24"/>
        </w:rPr>
      </w:pPr>
    </w:p>
    <w:p w:rsidR="00566DF8" w:rsidRDefault="00566DF8" w:rsidP="0036097E">
      <w:pPr>
        <w:rPr>
          <w:sz w:val="24"/>
          <w:szCs w:val="24"/>
        </w:rPr>
      </w:pPr>
    </w:p>
    <w:p w:rsidR="00566DF8" w:rsidRPr="0036097E" w:rsidRDefault="00566DF8" w:rsidP="0036097E">
      <w:pPr>
        <w:rPr>
          <w:sz w:val="24"/>
          <w:szCs w:val="24"/>
        </w:rPr>
      </w:pPr>
    </w:p>
    <w:p w:rsidR="00566DF8" w:rsidRDefault="00566DF8" w:rsidP="0086424E">
      <w:pPr>
        <w:rPr>
          <w:sz w:val="24"/>
          <w:szCs w:val="24"/>
        </w:rPr>
      </w:pPr>
      <w:r w:rsidRPr="0036097E">
        <w:rPr>
          <w:sz w:val="24"/>
          <w:szCs w:val="24"/>
        </w:rPr>
        <w:t>11 класс</w:t>
      </w:r>
    </w:p>
    <w:p w:rsidR="00566DF8" w:rsidRDefault="00566DF8" w:rsidP="0086424E">
      <w:pPr>
        <w:rPr>
          <w:sz w:val="24"/>
          <w:szCs w:val="24"/>
        </w:rPr>
      </w:pPr>
    </w:p>
    <w:p w:rsidR="00566DF8" w:rsidRDefault="00566DF8" w:rsidP="0086424E">
      <w:pPr>
        <w:rPr>
          <w:sz w:val="24"/>
          <w:szCs w:val="24"/>
        </w:rPr>
      </w:pPr>
    </w:p>
    <w:p w:rsidR="00566DF8" w:rsidRDefault="00566DF8" w:rsidP="0086424E">
      <w:pPr>
        <w:rPr>
          <w:sz w:val="24"/>
          <w:szCs w:val="24"/>
        </w:rPr>
      </w:pPr>
    </w:p>
    <w:p w:rsidR="00566DF8" w:rsidRPr="0036097E" w:rsidRDefault="00566DF8" w:rsidP="0086424E">
      <w:pPr>
        <w:rPr>
          <w:sz w:val="24"/>
          <w:szCs w:val="24"/>
        </w:rPr>
      </w:pPr>
    </w:p>
    <w:tbl>
      <w:tblPr>
        <w:tblpPr w:leftFromText="180" w:rightFromText="180" w:vertAnchor="page" w:horzAnchor="margin" w:tblpY="244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1"/>
        <w:gridCol w:w="2422"/>
        <w:gridCol w:w="993"/>
        <w:gridCol w:w="3083"/>
        <w:gridCol w:w="1009"/>
        <w:gridCol w:w="2286"/>
      </w:tblGrid>
      <w:tr w:rsidR="00566DF8" w:rsidRPr="0036097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№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Фамилия, Имя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Класс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ОУ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Баллы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Учитель</w:t>
            </w:r>
          </w:p>
        </w:tc>
      </w:tr>
      <w:tr w:rsidR="00566DF8" w:rsidRPr="0036097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Звягинцев Максим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11 «А»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Куликова С.П.</w:t>
            </w:r>
          </w:p>
        </w:tc>
      </w:tr>
      <w:tr w:rsidR="00566DF8" w:rsidRPr="0036097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Русаков Михаил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11  «А»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Куликова С.П.</w:t>
            </w:r>
          </w:p>
        </w:tc>
      </w:tr>
      <w:tr w:rsidR="00566DF8" w:rsidRPr="0036097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Косменюк Илья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11 «Б»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«Лицей №6»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Прохватилов А.М.</w:t>
            </w:r>
          </w:p>
        </w:tc>
      </w:tr>
      <w:tr w:rsidR="00566DF8" w:rsidRPr="0036097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 xml:space="preserve">Николаева Наталья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11 «Б»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«Лицей №6»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Прохватилов А.М.</w:t>
            </w:r>
          </w:p>
        </w:tc>
      </w:tr>
      <w:tr w:rsidR="00566DF8" w:rsidRPr="0036097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Тосенко Егор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11 «Б»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«Лицей №6»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Прохватилов А.М.</w:t>
            </w:r>
          </w:p>
        </w:tc>
      </w:tr>
      <w:tr w:rsidR="00566DF8" w:rsidRPr="0036097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Банникова Юлия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11 «Б»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«Лицей №6»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Прохватилов А.М.</w:t>
            </w:r>
          </w:p>
        </w:tc>
      </w:tr>
      <w:tr w:rsidR="00566DF8" w:rsidRPr="0036097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Янишенко Дарья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11 «А»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Чердакова Т.М.</w:t>
            </w:r>
          </w:p>
        </w:tc>
      </w:tr>
      <w:tr w:rsidR="00566DF8" w:rsidRPr="0036097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Дикун Данила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11 «А»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 xml:space="preserve">9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Чердакова Т.М.</w:t>
            </w:r>
          </w:p>
        </w:tc>
      </w:tr>
      <w:tr w:rsidR="00566DF8" w:rsidRPr="0036097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Фоминых Дмитрий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11 «А»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Чердакова Т.М.</w:t>
            </w:r>
          </w:p>
        </w:tc>
      </w:tr>
      <w:tr w:rsidR="00566DF8" w:rsidRPr="0036097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Мокроусова Александра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11 «А»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Чердакова Т.М.</w:t>
            </w:r>
          </w:p>
        </w:tc>
      </w:tr>
      <w:tr w:rsidR="00566DF8" w:rsidRPr="0036097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Ермаков Игорь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11 «Б»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«Лицей «Эрудит»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Беловодская Г.Н.</w:t>
            </w:r>
          </w:p>
        </w:tc>
      </w:tr>
      <w:tr w:rsidR="00566DF8" w:rsidRPr="0036097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Коваленко Антон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11 «Б»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«Лицей «Эрудит»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Беловодская Г.Н.</w:t>
            </w:r>
          </w:p>
        </w:tc>
      </w:tr>
      <w:tr w:rsidR="00566DF8" w:rsidRPr="0036097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Мокряков Роман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11 «Б»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«Лицей «Эрудит»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Беловодская Г.Н.</w:t>
            </w:r>
          </w:p>
        </w:tc>
      </w:tr>
      <w:tr w:rsidR="00566DF8" w:rsidRPr="0036097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Скрябина Алена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11 «Б»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«Лицей «Эрудит»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Беловодская Г.Н.</w:t>
            </w:r>
          </w:p>
        </w:tc>
      </w:tr>
      <w:tr w:rsidR="00566DF8" w:rsidRPr="0036097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Вельможина Ксения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11 «А»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«Лицей №7»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Буховец Т.Р.</w:t>
            </w:r>
          </w:p>
        </w:tc>
      </w:tr>
      <w:tr w:rsidR="00566DF8" w:rsidRPr="0036097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 xml:space="preserve">Королев Павел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11 «А»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«Лицей №7»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Буховец Т.Р.</w:t>
            </w:r>
          </w:p>
        </w:tc>
      </w:tr>
      <w:tr w:rsidR="00566DF8" w:rsidRPr="0036097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Лапшина Анна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11 «Б»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«Гимназия «Планета Детства»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Сапелина Н.А.</w:t>
            </w:r>
          </w:p>
        </w:tc>
      </w:tr>
      <w:tr w:rsidR="00566DF8" w:rsidRPr="0036097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Астрелина Полина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11 «Б»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«Гимназия «Планета Детства»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Сапелина Н.А.</w:t>
            </w:r>
          </w:p>
        </w:tc>
      </w:tr>
      <w:tr w:rsidR="00566DF8" w:rsidRPr="0036097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Пастушков Антон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11 «Б»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«Гимназия №8»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Пинчук Н.А.</w:t>
            </w:r>
          </w:p>
        </w:tc>
      </w:tr>
      <w:tr w:rsidR="00566DF8" w:rsidRPr="0036097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Есипова Софья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11 «А»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«Гимназия №8»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Пинчук Н.А.</w:t>
            </w:r>
          </w:p>
        </w:tc>
      </w:tr>
      <w:tr w:rsidR="00566DF8" w:rsidRPr="0036097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Потапова Анастасия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11 «А»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«Гимназия №8»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Пинчук Н.А.</w:t>
            </w:r>
          </w:p>
        </w:tc>
      </w:tr>
      <w:tr w:rsidR="00566DF8" w:rsidRPr="0036097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Боброва Анастасия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11 «А»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«Гимназия №8»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Пинчук Н.А.</w:t>
            </w:r>
          </w:p>
        </w:tc>
      </w:tr>
      <w:tr w:rsidR="00566DF8" w:rsidRPr="0036097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Овчинников Никита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11 «А»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«Гимназия №8»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Пинчук Н.А.</w:t>
            </w:r>
          </w:p>
        </w:tc>
      </w:tr>
      <w:tr w:rsidR="00566DF8" w:rsidRPr="0036097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Попова Мария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11 «А»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«Гимназия №8»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Пинчук Н.А.</w:t>
            </w:r>
          </w:p>
        </w:tc>
      </w:tr>
      <w:tr w:rsidR="00566DF8" w:rsidRPr="0036097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Ковалевский Михаил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11 «А»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«Гимназия №8»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Пинчук Н.А.</w:t>
            </w:r>
          </w:p>
        </w:tc>
      </w:tr>
      <w:tr w:rsidR="00566DF8" w:rsidRPr="0036097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Ефремова Полина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11 «А»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«ПЛ № 24»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Шубина Т.В.</w:t>
            </w:r>
          </w:p>
        </w:tc>
      </w:tr>
      <w:tr w:rsidR="00566DF8" w:rsidRPr="0036097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Леликова Дарья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11 «А»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«ПЛ № 24»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Шубина Т.В.</w:t>
            </w:r>
          </w:p>
        </w:tc>
      </w:tr>
      <w:tr w:rsidR="00566DF8" w:rsidRPr="0036097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Дергунова Светлана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11 «А»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«Лицей»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Гончарова Е.В.</w:t>
            </w:r>
          </w:p>
        </w:tc>
      </w:tr>
      <w:tr w:rsidR="00566DF8" w:rsidRPr="0036097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Казанцев Владимир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11 «А»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«Лицей»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Гончарова Е.В.</w:t>
            </w:r>
          </w:p>
        </w:tc>
      </w:tr>
      <w:tr w:rsidR="00566DF8" w:rsidRPr="0036097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Рязанцев Даниил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11 «Б»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«СОШ №1»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Цыганкова А.М.</w:t>
            </w:r>
          </w:p>
        </w:tc>
      </w:tr>
      <w:tr w:rsidR="00566DF8" w:rsidRPr="0036097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Морозова Екатерина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11 «Б»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МБОУ «СОШ №1»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8" w:rsidRPr="0036097E" w:rsidRDefault="00566DF8" w:rsidP="0086424E">
            <w:pPr>
              <w:rPr>
                <w:sz w:val="24"/>
                <w:szCs w:val="24"/>
              </w:rPr>
            </w:pPr>
            <w:r w:rsidRPr="0036097E">
              <w:rPr>
                <w:sz w:val="24"/>
                <w:szCs w:val="24"/>
              </w:rPr>
              <w:t>Цыганкова А.М.</w:t>
            </w:r>
          </w:p>
        </w:tc>
      </w:tr>
    </w:tbl>
    <w:p w:rsidR="00566DF8" w:rsidRDefault="00566DF8" w:rsidP="0086424E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566DF8" w:rsidRDefault="00566DF8" w:rsidP="008642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542"/>
        <w:gridCol w:w="625"/>
        <w:gridCol w:w="191"/>
        <w:gridCol w:w="2628"/>
        <w:gridCol w:w="601"/>
        <w:gridCol w:w="261"/>
        <w:gridCol w:w="2182"/>
      </w:tblGrid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 xml:space="preserve">№ </w:t>
            </w:r>
          </w:p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п/п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Фамилия, имя</w:t>
            </w:r>
          </w:p>
        </w:tc>
        <w:tc>
          <w:tcPr>
            <w:tcW w:w="816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628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Образовательное</w:t>
            </w:r>
          </w:p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учреждение</w:t>
            </w:r>
          </w:p>
        </w:tc>
        <w:tc>
          <w:tcPr>
            <w:tcW w:w="862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 xml:space="preserve">Баллы </w:t>
            </w:r>
          </w:p>
        </w:tc>
        <w:tc>
          <w:tcPr>
            <w:tcW w:w="218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 xml:space="preserve">Учитель </w:t>
            </w:r>
          </w:p>
        </w:tc>
      </w:tr>
      <w:tr w:rsidR="00566DF8" w:rsidRPr="0036097E">
        <w:tc>
          <w:tcPr>
            <w:tcW w:w="9571" w:type="dxa"/>
            <w:gridSpan w:val="8"/>
          </w:tcPr>
          <w:p w:rsidR="00566DF8" w:rsidRPr="00140DD1" w:rsidRDefault="00566DF8" w:rsidP="00140DD1">
            <w:pPr>
              <w:jc w:val="center"/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9 класс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Менькин Владислав</w:t>
            </w:r>
          </w:p>
        </w:tc>
        <w:tc>
          <w:tcPr>
            <w:tcW w:w="816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9</w:t>
            </w:r>
          </w:p>
        </w:tc>
        <w:tc>
          <w:tcPr>
            <w:tcW w:w="2628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«Гимназия №8»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30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Юдина М.Л.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Щелокова Анастасия</w:t>
            </w:r>
          </w:p>
        </w:tc>
        <w:tc>
          <w:tcPr>
            <w:tcW w:w="816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9</w:t>
            </w:r>
          </w:p>
        </w:tc>
        <w:tc>
          <w:tcPr>
            <w:tcW w:w="2628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«Лицей №7»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30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Артюх О.Н.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3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Полянина Ирина</w:t>
            </w:r>
          </w:p>
        </w:tc>
        <w:tc>
          <w:tcPr>
            <w:tcW w:w="816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9</w:t>
            </w:r>
          </w:p>
        </w:tc>
        <w:tc>
          <w:tcPr>
            <w:tcW w:w="2628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29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Пичугин А.И.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4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 xml:space="preserve">Беликова Диана </w:t>
            </w:r>
          </w:p>
        </w:tc>
        <w:tc>
          <w:tcPr>
            <w:tcW w:w="816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9</w:t>
            </w:r>
          </w:p>
        </w:tc>
        <w:tc>
          <w:tcPr>
            <w:tcW w:w="2628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28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Пичугин А.И.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5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Козлобродов Илья</w:t>
            </w:r>
          </w:p>
        </w:tc>
        <w:tc>
          <w:tcPr>
            <w:tcW w:w="816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9</w:t>
            </w:r>
          </w:p>
        </w:tc>
        <w:tc>
          <w:tcPr>
            <w:tcW w:w="2628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«Гимназия №8»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25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Юдина М.Л.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6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Кнауб Сергей</w:t>
            </w:r>
          </w:p>
        </w:tc>
        <w:tc>
          <w:tcPr>
            <w:tcW w:w="816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9</w:t>
            </w:r>
          </w:p>
        </w:tc>
        <w:tc>
          <w:tcPr>
            <w:tcW w:w="2628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«Гимназия №8»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26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Юдина М.Л.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7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Пустынникова Лариса</w:t>
            </w:r>
          </w:p>
        </w:tc>
        <w:tc>
          <w:tcPr>
            <w:tcW w:w="816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9</w:t>
            </w:r>
          </w:p>
        </w:tc>
        <w:tc>
          <w:tcPr>
            <w:tcW w:w="2628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«СОШ №26»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25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Хорошилова Т.В.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8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Мокряков Илья</w:t>
            </w:r>
          </w:p>
        </w:tc>
        <w:tc>
          <w:tcPr>
            <w:tcW w:w="816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9</w:t>
            </w:r>
          </w:p>
        </w:tc>
        <w:tc>
          <w:tcPr>
            <w:tcW w:w="2628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«Лицей №6»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26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Гридчина С.Н.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9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Максимович Елизавета</w:t>
            </w:r>
          </w:p>
        </w:tc>
        <w:tc>
          <w:tcPr>
            <w:tcW w:w="816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9</w:t>
            </w:r>
          </w:p>
        </w:tc>
        <w:tc>
          <w:tcPr>
            <w:tcW w:w="2628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«Лицей №7»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23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Артюх О.Н.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10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Митус Ярослав</w:t>
            </w:r>
          </w:p>
        </w:tc>
        <w:tc>
          <w:tcPr>
            <w:tcW w:w="816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9</w:t>
            </w:r>
          </w:p>
        </w:tc>
        <w:tc>
          <w:tcPr>
            <w:tcW w:w="2628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«Лицей №6»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22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Гридчина С.Н.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11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Конищев Кирилл</w:t>
            </w:r>
          </w:p>
        </w:tc>
        <w:tc>
          <w:tcPr>
            <w:tcW w:w="816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9</w:t>
            </w:r>
          </w:p>
        </w:tc>
        <w:tc>
          <w:tcPr>
            <w:tcW w:w="2628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«СОШ №26»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22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Хорошилова Т.В.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12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Зацепина Дарья</w:t>
            </w:r>
          </w:p>
        </w:tc>
        <w:tc>
          <w:tcPr>
            <w:tcW w:w="816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9</w:t>
            </w:r>
          </w:p>
        </w:tc>
        <w:tc>
          <w:tcPr>
            <w:tcW w:w="2628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ПЛ № 24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21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Кормилицына Д.Ю.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13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Старченко Кирилл</w:t>
            </w:r>
          </w:p>
        </w:tc>
        <w:tc>
          <w:tcPr>
            <w:tcW w:w="816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9</w:t>
            </w:r>
          </w:p>
        </w:tc>
        <w:tc>
          <w:tcPr>
            <w:tcW w:w="2628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«Лицей №6»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21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Гридчина С.Н.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14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Гусева Виктория</w:t>
            </w:r>
          </w:p>
        </w:tc>
        <w:tc>
          <w:tcPr>
            <w:tcW w:w="816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9</w:t>
            </w:r>
          </w:p>
        </w:tc>
        <w:tc>
          <w:tcPr>
            <w:tcW w:w="2628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ПЛ № 24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20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Кормилицына Д.Ю.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15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Бобровская Елизавета</w:t>
            </w:r>
          </w:p>
        </w:tc>
        <w:tc>
          <w:tcPr>
            <w:tcW w:w="816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9</w:t>
            </w:r>
          </w:p>
        </w:tc>
        <w:tc>
          <w:tcPr>
            <w:tcW w:w="2628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Лицей «Эрудит»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18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Соколова Л.В.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16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Комарова Анастасия</w:t>
            </w:r>
          </w:p>
        </w:tc>
        <w:tc>
          <w:tcPr>
            <w:tcW w:w="816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9</w:t>
            </w:r>
          </w:p>
        </w:tc>
        <w:tc>
          <w:tcPr>
            <w:tcW w:w="2628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«СОШ №26»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16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Хорошилова Т.В.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17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Демченко Владимир</w:t>
            </w:r>
          </w:p>
        </w:tc>
        <w:tc>
          <w:tcPr>
            <w:tcW w:w="816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9</w:t>
            </w:r>
          </w:p>
        </w:tc>
        <w:tc>
          <w:tcPr>
            <w:tcW w:w="2628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Лицей «Эрудит»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15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Соколова Л.В.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18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Швачкина Дарья</w:t>
            </w:r>
          </w:p>
        </w:tc>
        <w:tc>
          <w:tcPr>
            <w:tcW w:w="816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9</w:t>
            </w:r>
          </w:p>
        </w:tc>
        <w:tc>
          <w:tcPr>
            <w:tcW w:w="2628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Лицей «Эрудит»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Соколова Л.В.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19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Ивлев Максим</w:t>
            </w:r>
          </w:p>
        </w:tc>
        <w:tc>
          <w:tcPr>
            <w:tcW w:w="816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9</w:t>
            </w:r>
          </w:p>
        </w:tc>
        <w:tc>
          <w:tcPr>
            <w:tcW w:w="2628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«СОШ №26»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14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Хорошилова Т.В.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20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Валихова Елизавета</w:t>
            </w:r>
          </w:p>
        </w:tc>
        <w:tc>
          <w:tcPr>
            <w:tcW w:w="816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9</w:t>
            </w:r>
          </w:p>
        </w:tc>
        <w:tc>
          <w:tcPr>
            <w:tcW w:w="2628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Лицей «Эрудит»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14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Соколова Л.В.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21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Кабакова Светлана</w:t>
            </w:r>
          </w:p>
        </w:tc>
        <w:tc>
          <w:tcPr>
            <w:tcW w:w="816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9</w:t>
            </w:r>
          </w:p>
        </w:tc>
        <w:tc>
          <w:tcPr>
            <w:tcW w:w="2628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Лицей «Эрудит»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17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Соколова Л.В.</w:t>
            </w:r>
          </w:p>
        </w:tc>
      </w:tr>
      <w:tr w:rsidR="00566DF8" w:rsidRPr="0036097E">
        <w:tc>
          <w:tcPr>
            <w:tcW w:w="9571" w:type="dxa"/>
            <w:gridSpan w:val="8"/>
          </w:tcPr>
          <w:p w:rsidR="00566DF8" w:rsidRPr="00140DD1" w:rsidRDefault="00566DF8" w:rsidP="00140DD1">
            <w:pPr>
              <w:jc w:val="center"/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10 класс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Флаот Наталья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10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«СОШ №1»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49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Кутдусова Е.В.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Захарова Зоя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10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«Гимназия №8»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49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Юдина М.Л.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3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Змиевская Анна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10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47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Пичугин А.И.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4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Ильина Екатерина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10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«СОШ №1»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48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Кутдусова Е.В.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5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Челомбитко Марина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10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«СОШ №18»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46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Акишева М.А.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6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Синицына Анна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10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ПЛ № 24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44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Ручейкина А.Н.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7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 xml:space="preserve">Ляпина Виктория 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10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«Гимназия №8»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40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Юдина М.Л.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8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Васюнина Мария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10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39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Архипова Л.И.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9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Копченов Артем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10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«СОШ №18»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37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Акишева М.А.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10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Кунгурова Александра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10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36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Пичугин А.И.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11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Ткаченко Екатерина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10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36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Пичугин А.И.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12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Дерига Евгений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10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«Гимназия</w:t>
            </w:r>
          </w:p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«Планета детства»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33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Щигалева Н.В.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13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Букатова Алена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10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«Гимназия №8»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32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Юдина М.Л.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14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Инговатов Николай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10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ПЛ № 24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32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Кормилицына Д.Ю.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15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Попова Василина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10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«Гимназия №8»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30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Юдина М.Л.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16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Поваляев Алексей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10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28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Архипова Л.И.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17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Чернов Иван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10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Лицей «Эрудит»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27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Соколова Л.В.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18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Сакаева Ксения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10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ПЛ № 24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27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Ручейкина А.Н.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19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Казанцев Артем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10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«Гимназия</w:t>
            </w:r>
          </w:p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«Планета детства»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26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Щигалева Н.В.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20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Петренко Ирина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10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Лицей «Эрудит»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26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Соколова Л.В.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21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Литвинова Евгения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10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Лицей №7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25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Чирухина Т.Н.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22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Бычкова Анна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10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Лицей «Эрудит»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25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Соколова Л.В.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23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Горбачева Марина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10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«Гимназия</w:t>
            </w:r>
          </w:p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«Планета детства»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24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Щигалева Н.В.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24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Ефимов Артем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10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Лицей «Эрудит»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22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Соколова Л.В.</w:t>
            </w:r>
          </w:p>
        </w:tc>
      </w:tr>
      <w:tr w:rsidR="00566DF8" w:rsidRPr="0036097E">
        <w:tc>
          <w:tcPr>
            <w:tcW w:w="9571" w:type="dxa"/>
            <w:gridSpan w:val="8"/>
          </w:tcPr>
          <w:p w:rsidR="00566DF8" w:rsidRPr="00140DD1" w:rsidRDefault="00566DF8" w:rsidP="00140DD1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11 класс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Юдина Анастасия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11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Лицей «Эрудит»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49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Вилисова О.Н.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Ушакова Кристина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11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«СОШ №1»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47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Кутдусова Е.В.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3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Хлыстова Алена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11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46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Пичугин А.И.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4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Сироткина Ксения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11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«Гимназия</w:t>
            </w:r>
          </w:p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«Планета детства»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44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Щигалева Н.В.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5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Дегтярева Виктория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11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«СОШ №1»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44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Кутдусова Е.В.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6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Катасонова Анастасия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11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Лицей «Эрудит»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42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Вилисова О.Н.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7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Пехтерева Анастасия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11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«Гимназия №11»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41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Пичугин А.И.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8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Крамер Алина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11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«Гимназия №8»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40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Юдина М.Л.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9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Новоселов Константин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11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40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Архипова Л.И.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10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Шинкоренко Андрей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11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«Гимназия</w:t>
            </w:r>
          </w:p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«Планета детства»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39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Щигалева Н.В.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11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Хлебородова Елизавета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11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«Лицей №6»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39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Гридчина С.Н.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12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Листратова Анна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11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«Гимназия</w:t>
            </w:r>
          </w:p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«Планета детства»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38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Щигалева Н.В.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13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Перевозных Софья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11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«Лицей №6»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38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Гридчина С.Н.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14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Земских Владислав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11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«Гимназия №8»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38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Юдина М.Л.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15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Рузанкова Юлия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11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«Лицей №6»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38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Гридчина С.Н.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16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Ромашко Татьяна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11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Лицей «Эрудит»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37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Вилисова О.Н.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17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Вельможина Ксения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11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«Лицей №6»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36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Гридчина С.Н.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18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Кирюшкин Иван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11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ПЛ № 24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35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Кормилицына Д.Ю.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19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Непомнящих Владимир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11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Лицей «Эрудит»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35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Вилисова О.Н.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20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Евланникова Мария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11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Лицей «Эрудит»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35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Прищепа И.В.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21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Танбиева Диана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11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«Гимназия №8»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33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Юдина М.Л.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22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Авазова Диана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11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«Лицей №6»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32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Гридчина С.Н.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23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Семенов Алексей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11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32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Архипова Л.И.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24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Коваленко Алена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11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32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Архипова Л.И.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25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Панкратов Сергей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11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31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Архипова Л.И.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26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Зозуля Денис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11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30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Архипова Л.И.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27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Ефимова Полина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11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ПЛ № 24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28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Кормилицына Д.Ю.</w:t>
            </w:r>
          </w:p>
        </w:tc>
      </w:tr>
      <w:tr w:rsidR="00566DF8" w:rsidRPr="0036097E">
        <w:tc>
          <w:tcPr>
            <w:tcW w:w="54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28</w:t>
            </w:r>
          </w:p>
        </w:tc>
        <w:tc>
          <w:tcPr>
            <w:tcW w:w="2542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Ковалева Анна</w:t>
            </w:r>
          </w:p>
        </w:tc>
        <w:tc>
          <w:tcPr>
            <w:tcW w:w="625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11</w:t>
            </w:r>
          </w:p>
        </w:tc>
        <w:tc>
          <w:tcPr>
            <w:tcW w:w="2819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ПЛ № 24</w:t>
            </w:r>
          </w:p>
        </w:tc>
        <w:tc>
          <w:tcPr>
            <w:tcW w:w="601" w:type="dxa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27</w:t>
            </w:r>
          </w:p>
        </w:tc>
        <w:tc>
          <w:tcPr>
            <w:tcW w:w="2443" w:type="dxa"/>
            <w:gridSpan w:val="2"/>
          </w:tcPr>
          <w:p w:rsidR="00566DF8" w:rsidRPr="00140DD1" w:rsidRDefault="00566DF8" w:rsidP="00140DD1">
            <w:pPr>
              <w:rPr>
                <w:sz w:val="24"/>
                <w:szCs w:val="24"/>
              </w:rPr>
            </w:pPr>
            <w:r w:rsidRPr="00140DD1">
              <w:rPr>
                <w:sz w:val="24"/>
                <w:szCs w:val="24"/>
              </w:rPr>
              <w:t>Кормилицына Д.Ю.</w:t>
            </w:r>
          </w:p>
        </w:tc>
      </w:tr>
    </w:tbl>
    <w:p w:rsidR="00566DF8" w:rsidRDefault="00566DF8" w:rsidP="0086424E">
      <w:r>
        <w:br w:type="textWrapping" w:clear="all"/>
      </w:r>
    </w:p>
    <w:p w:rsidR="00566DF8" w:rsidRPr="005A6F7E" w:rsidRDefault="00566DF8" w:rsidP="0086424E">
      <w:pPr>
        <w:jc w:val="center"/>
        <w:rPr>
          <w:b/>
          <w:bCs/>
          <w:sz w:val="28"/>
          <w:szCs w:val="28"/>
        </w:rPr>
      </w:pPr>
    </w:p>
    <w:p w:rsidR="00566DF8" w:rsidRDefault="00566DF8" w:rsidP="00314FC3"/>
    <w:p w:rsidR="00566DF8" w:rsidRDefault="00566DF8" w:rsidP="00041170">
      <w:pPr>
        <w:jc w:val="center"/>
        <w:rPr>
          <w:b/>
          <w:bCs/>
          <w:sz w:val="28"/>
          <w:szCs w:val="28"/>
          <w:lang w:eastAsia="en-US"/>
        </w:rPr>
      </w:pPr>
    </w:p>
    <w:p w:rsidR="00566DF8" w:rsidRDefault="00566DF8" w:rsidP="00041170">
      <w:pPr>
        <w:jc w:val="center"/>
        <w:rPr>
          <w:b/>
          <w:bCs/>
          <w:sz w:val="28"/>
          <w:szCs w:val="28"/>
          <w:lang w:eastAsia="en-US"/>
        </w:rPr>
      </w:pPr>
    </w:p>
    <w:p w:rsidR="00566DF8" w:rsidRDefault="00566DF8" w:rsidP="00041170">
      <w:pPr>
        <w:jc w:val="center"/>
        <w:rPr>
          <w:b/>
          <w:bCs/>
          <w:sz w:val="28"/>
          <w:szCs w:val="28"/>
          <w:lang w:eastAsia="en-US"/>
        </w:rPr>
      </w:pPr>
    </w:p>
    <w:p w:rsidR="00566DF8" w:rsidRDefault="00566DF8" w:rsidP="00041170">
      <w:pPr>
        <w:jc w:val="center"/>
        <w:rPr>
          <w:b/>
          <w:bCs/>
          <w:sz w:val="28"/>
          <w:szCs w:val="28"/>
          <w:lang w:eastAsia="en-US"/>
        </w:rPr>
      </w:pPr>
    </w:p>
    <w:p w:rsidR="00566DF8" w:rsidRDefault="00566DF8" w:rsidP="00041170">
      <w:pPr>
        <w:jc w:val="center"/>
        <w:rPr>
          <w:b/>
          <w:bCs/>
          <w:sz w:val="28"/>
          <w:szCs w:val="28"/>
          <w:lang w:eastAsia="en-US"/>
        </w:rPr>
      </w:pPr>
    </w:p>
    <w:p w:rsidR="00566DF8" w:rsidRDefault="00566DF8" w:rsidP="00041170">
      <w:pPr>
        <w:jc w:val="center"/>
        <w:rPr>
          <w:b/>
          <w:bCs/>
          <w:sz w:val="28"/>
          <w:szCs w:val="28"/>
          <w:lang w:eastAsia="en-US"/>
        </w:rPr>
      </w:pPr>
    </w:p>
    <w:p w:rsidR="00566DF8" w:rsidRDefault="00566DF8" w:rsidP="00041170">
      <w:pPr>
        <w:jc w:val="center"/>
        <w:rPr>
          <w:b/>
          <w:bCs/>
          <w:sz w:val="28"/>
          <w:szCs w:val="28"/>
          <w:lang w:eastAsia="en-US"/>
        </w:rPr>
      </w:pPr>
    </w:p>
    <w:p w:rsidR="00566DF8" w:rsidRDefault="00566DF8" w:rsidP="00041170">
      <w:pPr>
        <w:jc w:val="center"/>
        <w:rPr>
          <w:b/>
          <w:bCs/>
          <w:sz w:val="28"/>
          <w:szCs w:val="28"/>
          <w:lang w:eastAsia="en-US"/>
        </w:rPr>
      </w:pPr>
    </w:p>
    <w:p w:rsidR="00566DF8" w:rsidRDefault="00566DF8" w:rsidP="00041170">
      <w:pPr>
        <w:jc w:val="center"/>
        <w:rPr>
          <w:b/>
          <w:bCs/>
          <w:sz w:val="28"/>
          <w:szCs w:val="28"/>
          <w:lang w:eastAsia="en-US"/>
        </w:rPr>
      </w:pPr>
    </w:p>
    <w:p w:rsidR="00566DF8" w:rsidRDefault="00566DF8" w:rsidP="00041170">
      <w:pPr>
        <w:jc w:val="center"/>
        <w:rPr>
          <w:b/>
          <w:bCs/>
          <w:sz w:val="28"/>
          <w:szCs w:val="28"/>
          <w:lang w:eastAsia="en-US"/>
        </w:rPr>
      </w:pPr>
    </w:p>
    <w:p w:rsidR="00566DF8" w:rsidRDefault="00566DF8" w:rsidP="00041170">
      <w:pPr>
        <w:jc w:val="center"/>
        <w:rPr>
          <w:b/>
          <w:bCs/>
          <w:sz w:val="28"/>
          <w:szCs w:val="28"/>
          <w:lang w:eastAsia="en-US"/>
        </w:rPr>
      </w:pPr>
    </w:p>
    <w:p w:rsidR="00566DF8" w:rsidRDefault="00566DF8" w:rsidP="00041170">
      <w:pPr>
        <w:jc w:val="center"/>
        <w:rPr>
          <w:b/>
          <w:bCs/>
          <w:sz w:val="28"/>
          <w:szCs w:val="28"/>
          <w:lang w:eastAsia="en-US"/>
        </w:rPr>
      </w:pPr>
    </w:p>
    <w:p w:rsidR="00566DF8" w:rsidRDefault="00566DF8" w:rsidP="00041170">
      <w:pPr>
        <w:jc w:val="center"/>
        <w:rPr>
          <w:b/>
          <w:bCs/>
          <w:sz w:val="28"/>
          <w:szCs w:val="28"/>
          <w:lang w:eastAsia="en-US"/>
        </w:rPr>
      </w:pPr>
    </w:p>
    <w:p w:rsidR="00566DF8" w:rsidRDefault="00566DF8" w:rsidP="00041170">
      <w:pPr>
        <w:jc w:val="center"/>
        <w:rPr>
          <w:b/>
          <w:bCs/>
          <w:sz w:val="28"/>
          <w:szCs w:val="28"/>
          <w:lang w:eastAsia="en-US"/>
        </w:rPr>
      </w:pPr>
    </w:p>
    <w:p w:rsidR="00566DF8" w:rsidRDefault="00566DF8" w:rsidP="00041170">
      <w:pPr>
        <w:jc w:val="center"/>
        <w:rPr>
          <w:b/>
          <w:bCs/>
          <w:sz w:val="28"/>
          <w:szCs w:val="28"/>
          <w:lang w:eastAsia="en-US"/>
        </w:rPr>
      </w:pPr>
    </w:p>
    <w:p w:rsidR="00566DF8" w:rsidRDefault="00566DF8" w:rsidP="00041170">
      <w:pPr>
        <w:jc w:val="center"/>
        <w:rPr>
          <w:b/>
          <w:bCs/>
          <w:sz w:val="28"/>
          <w:szCs w:val="28"/>
          <w:lang w:eastAsia="en-US"/>
        </w:rPr>
      </w:pPr>
    </w:p>
    <w:p w:rsidR="00566DF8" w:rsidRDefault="00566DF8" w:rsidP="00041170">
      <w:pPr>
        <w:jc w:val="center"/>
        <w:rPr>
          <w:b/>
          <w:bCs/>
          <w:sz w:val="28"/>
          <w:szCs w:val="28"/>
          <w:lang w:eastAsia="en-US"/>
        </w:rPr>
      </w:pPr>
    </w:p>
    <w:p w:rsidR="00566DF8" w:rsidRDefault="00566DF8" w:rsidP="00041170">
      <w:pPr>
        <w:jc w:val="center"/>
        <w:rPr>
          <w:b/>
          <w:bCs/>
          <w:sz w:val="28"/>
          <w:szCs w:val="28"/>
          <w:lang w:eastAsia="en-US"/>
        </w:rPr>
      </w:pPr>
    </w:p>
    <w:p w:rsidR="00566DF8" w:rsidRDefault="00566DF8" w:rsidP="00041170">
      <w:pPr>
        <w:jc w:val="center"/>
        <w:rPr>
          <w:b/>
          <w:bCs/>
          <w:sz w:val="28"/>
          <w:szCs w:val="28"/>
          <w:lang w:eastAsia="en-US"/>
        </w:rPr>
      </w:pPr>
    </w:p>
    <w:p w:rsidR="00566DF8" w:rsidRDefault="00566DF8" w:rsidP="00041170">
      <w:pPr>
        <w:jc w:val="center"/>
        <w:rPr>
          <w:b/>
          <w:bCs/>
          <w:sz w:val="28"/>
          <w:szCs w:val="28"/>
          <w:lang w:eastAsia="en-US"/>
        </w:rPr>
      </w:pPr>
    </w:p>
    <w:p w:rsidR="00566DF8" w:rsidRDefault="00566DF8" w:rsidP="00041170">
      <w:pPr>
        <w:jc w:val="center"/>
        <w:rPr>
          <w:b/>
          <w:bCs/>
          <w:sz w:val="28"/>
          <w:szCs w:val="28"/>
          <w:lang w:eastAsia="en-US"/>
        </w:rPr>
      </w:pPr>
    </w:p>
    <w:p w:rsidR="00566DF8" w:rsidRDefault="00566DF8" w:rsidP="00041170">
      <w:pPr>
        <w:jc w:val="center"/>
        <w:rPr>
          <w:b/>
          <w:bCs/>
          <w:sz w:val="28"/>
          <w:szCs w:val="28"/>
          <w:lang w:eastAsia="en-US"/>
        </w:rPr>
      </w:pPr>
    </w:p>
    <w:p w:rsidR="00566DF8" w:rsidRDefault="00566DF8" w:rsidP="00041170">
      <w:pPr>
        <w:jc w:val="center"/>
        <w:rPr>
          <w:b/>
          <w:bCs/>
          <w:sz w:val="28"/>
          <w:szCs w:val="28"/>
          <w:lang w:eastAsia="en-US"/>
        </w:rPr>
      </w:pPr>
    </w:p>
    <w:p w:rsidR="00566DF8" w:rsidRDefault="00566DF8" w:rsidP="00041170">
      <w:pPr>
        <w:jc w:val="center"/>
        <w:rPr>
          <w:b/>
          <w:bCs/>
          <w:sz w:val="28"/>
          <w:szCs w:val="28"/>
          <w:lang w:eastAsia="en-US"/>
        </w:rPr>
      </w:pPr>
    </w:p>
    <w:p w:rsidR="00566DF8" w:rsidRDefault="00566DF8" w:rsidP="00041170">
      <w:pPr>
        <w:jc w:val="center"/>
        <w:rPr>
          <w:b/>
          <w:bCs/>
          <w:sz w:val="28"/>
          <w:szCs w:val="28"/>
          <w:lang w:eastAsia="en-US"/>
        </w:rPr>
      </w:pPr>
    </w:p>
    <w:p w:rsidR="00566DF8" w:rsidRDefault="00566DF8" w:rsidP="00041170">
      <w:pPr>
        <w:jc w:val="center"/>
        <w:rPr>
          <w:b/>
          <w:bCs/>
          <w:sz w:val="28"/>
          <w:szCs w:val="28"/>
          <w:lang w:eastAsia="en-US"/>
        </w:rPr>
      </w:pPr>
    </w:p>
    <w:p w:rsidR="00566DF8" w:rsidRDefault="00566DF8" w:rsidP="00041170">
      <w:pPr>
        <w:jc w:val="center"/>
        <w:rPr>
          <w:b/>
          <w:bCs/>
          <w:sz w:val="28"/>
          <w:szCs w:val="28"/>
          <w:lang w:eastAsia="en-US"/>
        </w:rPr>
      </w:pPr>
    </w:p>
    <w:p w:rsidR="00566DF8" w:rsidRPr="004C1CCD" w:rsidRDefault="00566DF8" w:rsidP="00041170">
      <w:pPr>
        <w:jc w:val="center"/>
        <w:rPr>
          <w:b/>
          <w:bCs/>
          <w:sz w:val="28"/>
          <w:szCs w:val="28"/>
          <w:lang w:eastAsia="en-US"/>
        </w:rPr>
      </w:pPr>
    </w:p>
    <w:p w:rsidR="00566DF8" w:rsidRPr="00474873" w:rsidRDefault="00566DF8" w:rsidP="00474873">
      <w:pPr>
        <w:autoSpaceDN w:val="0"/>
        <w:adjustRightInd w:val="0"/>
        <w:ind w:left="5664"/>
        <w:jc w:val="both"/>
        <w:rPr>
          <w:sz w:val="24"/>
          <w:szCs w:val="24"/>
          <w:lang w:eastAsia="ru-RU"/>
        </w:rPr>
      </w:pPr>
      <w:r w:rsidRPr="00474873">
        <w:rPr>
          <w:noProof/>
          <w:sz w:val="24"/>
          <w:szCs w:val="24"/>
          <w:lang w:eastAsia="ru-RU"/>
        </w:rPr>
        <w:t xml:space="preserve">Приложение </w:t>
      </w:r>
      <w:r w:rsidRPr="00474873">
        <w:rPr>
          <w:sz w:val="24"/>
          <w:szCs w:val="24"/>
          <w:lang w:eastAsia="ru-RU"/>
        </w:rPr>
        <w:t>№</w:t>
      </w:r>
      <w:r w:rsidRPr="00474873">
        <w:rPr>
          <w:noProof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3</w:t>
      </w:r>
      <w:r w:rsidRPr="00474873">
        <w:rPr>
          <w:noProof/>
          <w:sz w:val="24"/>
          <w:szCs w:val="24"/>
          <w:lang w:eastAsia="ru-RU"/>
        </w:rPr>
        <w:t xml:space="preserve"> </w:t>
      </w:r>
      <w:r w:rsidRPr="00474873">
        <w:rPr>
          <w:sz w:val="24"/>
          <w:szCs w:val="24"/>
          <w:lang w:eastAsia="ru-RU"/>
        </w:rPr>
        <w:t>к</w:t>
      </w:r>
      <w:r w:rsidRPr="00474873">
        <w:rPr>
          <w:noProof/>
          <w:sz w:val="24"/>
          <w:szCs w:val="24"/>
          <w:lang w:eastAsia="ru-RU"/>
        </w:rPr>
        <w:t xml:space="preserve"> </w:t>
      </w:r>
      <w:r w:rsidRPr="00474873">
        <w:rPr>
          <w:sz w:val="24"/>
          <w:szCs w:val="24"/>
          <w:lang w:eastAsia="ru-RU"/>
        </w:rPr>
        <w:t>приказу</w:t>
      </w:r>
    </w:p>
    <w:p w:rsidR="00566DF8" w:rsidRPr="00474873" w:rsidRDefault="00566DF8" w:rsidP="00474873">
      <w:pPr>
        <w:autoSpaceDN w:val="0"/>
        <w:adjustRightInd w:val="0"/>
        <w:ind w:left="5664"/>
        <w:jc w:val="both"/>
        <w:rPr>
          <w:sz w:val="24"/>
          <w:szCs w:val="24"/>
          <w:lang w:eastAsia="ru-RU"/>
        </w:rPr>
      </w:pPr>
      <w:r w:rsidRPr="00474873">
        <w:rPr>
          <w:sz w:val="24"/>
          <w:szCs w:val="24"/>
          <w:lang w:eastAsia="ru-RU"/>
        </w:rPr>
        <w:t>№ ___  от ___ ноября 2016 г.</w:t>
      </w:r>
    </w:p>
    <w:p w:rsidR="00566DF8" w:rsidRDefault="00566DF8" w:rsidP="00474873">
      <w:pPr>
        <w:autoSpaceDN w:val="0"/>
        <w:adjustRightInd w:val="0"/>
        <w:jc w:val="center"/>
        <w:rPr>
          <w:b/>
          <w:bCs/>
          <w:noProof/>
          <w:sz w:val="28"/>
          <w:szCs w:val="28"/>
          <w:lang w:eastAsia="ru-RU"/>
        </w:rPr>
      </w:pPr>
    </w:p>
    <w:p w:rsidR="00566DF8" w:rsidRDefault="00566DF8" w:rsidP="00474873">
      <w:pPr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t xml:space="preserve">Список </w:t>
      </w:r>
      <w:r>
        <w:rPr>
          <w:b/>
          <w:bCs/>
          <w:sz w:val="28"/>
          <w:szCs w:val="28"/>
          <w:lang w:eastAsia="ru-RU"/>
        </w:rPr>
        <w:t>у</w:t>
      </w:r>
      <w:r>
        <w:rPr>
          <w:b/>
          <w:bCs/>
          <w:noProof/>
          <w:sz w:val="28"/>
          <w:szCs w:val="28"/>
          <w:lang w:eastAsia="ru-RU"/>
        </w:rPr>
        <w:t xml:space="preserve">чителей, </w:t>
      </w:r>
      <w:r>
        <w:rPr>
          <w:b/>
          <w:bCs/>
          <w:sz w:val="28"/>
          <w:szCs w:val="28"/>
          <w:lang w:eastAsia="ru-RU"/>
        </w:rPr>
        <w:t>п</w:t>
      </w:r>
      <w:r>
        <w:rPr>
          <w:b/>
          <w:bCs/>
          <w:noProof/>
          <w:sz w:val="28"/>
          <w:szCs w:val="28"/>
          <w:lang w:eastAsia="ru-RU"/>
        </w:rPr>
        <w:t xml:space="preserve">ривлечённых </w:t>
      </w:r>
      <w:r>
        <w:rPr>
          <w:b/>
          <w:bCs/>
          <w:sz w:val="28"/>
          <w:szCs w:val="28"/>
          <w:lang w:eastAsia="ru-RU"/>
        </w:rPr>
        <w:t>к</w:t>
      </w:r>
      <w:r>
        <w:rPr>
          <w:b/>
          <w:bCs/>
          <w:noProof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 xml:space="preserve">дежурству </w:t>
      </w:r>
    </w:p>
    <w:p w:rsidR="00566DF8" w:rsidRPr="00474873" w:rsidRDefault="00566DF8" w:rsidP="00474873">
      <w:pPr>
        <w:autoSpaceDN w:val="0"/>
        <w:adjustRightInd w:val="0"/>
        <w:spacing w:line="276" w:lineRule="auto"/>
        <w:jc w:val="center"/>
        <w:rPr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t xml:space="preserve">в </w:t>
      </w:r>
      <w:r>
        <w:rPr>
          <w:b/>
          <w:bCs/>
          <w:sz w:val="28"/>
          <w:szCs w:val="28"/>
          <w:lang w:eastAsia="ru-RU"/>
        </w:rPr>
        <w:t>х</w:t>
      </w:r>
      <w:r>
        <w:rPr>
          <w:b/>
          <w:bCs/>
          <w:noProof/>
          <w:sz w:val="28"/>
          <w:szCs w:val="28"/>
          <w:lang w:eastAsia="ru-RU"/>
        </w:rPr>
        <w:t xml:space="preserve">оде </w:t>
      </w:r>
      <w:r>
        <w:rPr>
          <w:b/>
          <w:bCs/>
          <w:sz w:val="28"/>
          <w:szCs w:val="28"/>
          <w:lang w:eastAsia="ru-RU"/>
        </w:rPr>
        <w:t>м</w:t>
      </w:r>
      <w:r>
        <w:rPr>
          <w:b/>
          <w:bCs/>
          <w:noProof/>
          <w:sz w:val="28"/>
          <w:szCs w:val="28"/>
          <w:lang w:eastAsia="ru-RU"/>
        </w:rPr>
        <w:t xml:space="preserve">униципального </w:t>
      </w:r>
      <w:r>
        <w:rPr>
          <w:b/>
          <w:bCs/>
          <w:sz w:val="28"/>
          <w:szCs w:val="28"/>
          <w:lang w:eastAsia="ru-RU"/>
        </w:rPr>
        <w:t>э</w:t>
      </w:r>
      <w:r>
        <w:rPr>
          <w:b/>
          <w:bCs/>
          <w:noProof/>
          <w:sz w:val="28"/>
          <w:szCs w:val="28"/>
          <w:lang w:eastAsia="ru-RU"/>
        </w:rPr>
        <w:t xml:space="preserve">тапа </w:t>
      </w:r>
      <w:r>
        <w:rPr>
          <w:b/>
          <w:bCs/>
          <w:sz w:val="28"/>
          <w:szCs w:val="28"/>
          <w:lang w:eastAsia="ru-RU"/>
        </w:rPr>
        <w:t>олимпиады и</w:t>
      </w:r>
    </w:p>
    <w:p w:rsidR="00566DF8" w:rsidRDefault="00566DF8" w:rsidP="00474873">
      <w:pPr>
        <w:autoSpaceDN w:val="0"/>
        <w:adjustRightInd w:val="0"/>
        <w:spacing w:line="276" w:lineRule="auto"/>
        <w:ind w:firstLine="1052"/>
        <w:jc w:val="center"/>
        <w:rPr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t xml:space="preserve">состав </w:t>
      </w:r>
      <w:r>
        <w:rPr>
          <w:b/>
          <w:bCs/>
          <w:sz w:val="28"/>
          <w:szCs w:val="28"/>
          <w:lang w:eastAsia="ru-RU"/>
        </w:rPr>
        <w:t>п</w:t>
      </w:r>
      <w:r>
        <w:rPr>
          <w:b/>
          <w:bCs/>
          <w:noProof/>
          <w:sz w:val="28"/>
          <w:szCs w:val="28"/>
          <w:lang w:eastAsia="ru-RU"/>
        </w:rPr>
        <w:t xml:space="preserve">редметного </w:t>
      </w:r>
      <w:r>
        <w:rPr>
          <w:b/>
          <w:bCs/>
          <w:sz w:val="28"/>
          <w:szCs w:val="28"/>
          <w:lang w:eastAsia="ru-RU"/>
        </w:rPr>
        <w:t>ж</w:t>
      </w:r>
      <w:r>
        <w:rPr>
          <w:b/>
          <w:bCs/>
          <w:noProof/>
          <w:sz w:val="28"/>
          <w:szCs w:val="28"/>
          <w:lang w:eastAsia="ru-RU"/>
        </w:rPr>
        <w:t xml:space="preserve">юри </w:t>
      </w:r>
      <w:r>
        <w:rPr>
          <w:b/>
          <w:bCs/>
          <w:sz w:val="28"/>
          <w:szCs w:val="28"/>
          <w:lang w:eastAsia="ru-RU"/>
        </w:rPr>
        <w:t>д</w:t>
      </w:r>
      <w:r>
        <w:rPr>
          <w:b/>
          <w:bCs/>
          <w:noProof/>
          <w:sz w:val="28"/>
          <w:szCs w:val="28"/>
          <w:lang w:eastAsia="ru-RU"/>
        </w:rPr>
        <w:t xml:space="preserve">ля </w:t>
      </w:r>
      <w:r>
        <w:rPr>
          <w:b/>
          <w:bCs/>
          <w:sz w:val="28"/>
          <w:szCs w:val="28"/>
          <w:lang w:eastAsia="ru-RU"/>
        </w:rPr>
        <w:t>п</w:t>
      </w:r>
      <w:r>
        <w:rPr>
          <w:b/>
          <w:bCs/>
          <w:noProof/>
          <w:sz w:val="28"/>
          <w:szCs w:val="28"/>
          <w:lang w:eastAsia="ru-RU"/>
        </w:rPr>
        <w:t xml:space="preserve">роверки </w:t>
      </w:r>
      <w:r>
        <w:rPr>
          <w:b/>
          <w:bCs/>
          <w:sz w:val="28"/>
          <w:szCs w:val="28"/>
          <w:lang w:eastAsia="ru-RU"/>
        </w:rPr>
        <w:t>и</w:t>
      </w:r>
      <w:r>
        <w:rPr>
          <w:b/>
          <w:bCs/>
          <w:noProof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оценивания</w:t>
      </w:r>
      <w:r>
        <w:rPr>
          <w:b/>
          <w:bCs/>
          <w:noProof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олимпиадных</w:t>
      </w:r>
      <w:r>
        <w:rPr>
          <w:b/>
          <w:bCs/>
          <w:noProof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работ</w:t>
      </w:r>
    </w:p>
    <w:p w:rsidR="00566DF8" w:rsidRDefault="00566DF8" w:rsidP="00474873">
      <w:pPr>
        <w:rPr>
          <w:b/>
          <w:bCs/>
          <w:sz w:val="28"/>
          <w:szCs w:val="28"/>
        </w:rPr>
      </w:pPr>
    </w:p>
    <w:p w:rsidR="00566DF8" w:rsidRDefault="00566DF8" w:rsidP="00041170">
      <w:pPr>
        <w:jc w:val="center"/>
      </w:pPr>
      <w:r>
        <w:rPr>
          <w:b/>
          <w:bCs/>
          <w:sz w:val="28"/>
          <w:szCs w:val="28"/>
        </w:rPr>
        <w:t>Химия</w:t>
      </w:r>
    </w:p>
    <w:p w:rsidR="00566DF8" w:rsidRPr="00041170" w:rsidRDefault="00566DF8" w:rsidP="00041170">
      <w:pPr>
        <w:rPr>
          <w:sz w:val="24"/>
          <w:szCs w:val="24"/>
        </w:rPr>
      </w:pPr>
      <w:r w:rsidRPr="00041170">
        <w:rPr>
          <w:sz w:val="24"/>
          <w:szCs w:val="24"/>
        </w:rPr>
        <w:t>Дежурство:</w:t>
      </w:r>
    </w:p>
    <w:p w:rsidR="00566DF8" w:rsidRPr="00041170" w:rsidRDefault="00566DF8" w:rsidP="00041170">
      <w:pPr>
        <w:rPr>
          <w:sz w:val="24"/>
          <w:szCs w:val="24"/>
        </w:rPr>
      </w:pPr>
      <w:r w:rsidRPr="00041170">
        <w:rPr>
          <w:b/>
          <w:bCs/>
          <w:sz w:val="24"/>
          <w:szCs w:val="24"/>
        </w:rPr>
        <w:t>Лаборанты:</w:t>
      </w:r>
    </w:p>
    <w:p w:rsidR="00566DF8" w:rsidRPr="00041170" w:rsidRDefault="00566DF8" w:rsidP="00041170">
      <w:pPr>
        <w:rPr>
          <w:sz w:val="24"/>
          <w:szCs w:val="24"/>
        </w:rPr>
      </w:pPr>
      <w:r w:rsidRPr="00041170">
        <w:rPr>
          <w:sz w:val="24"/>
          <w:szCs w:val="24"/>
        </w:rPr>
        <w:t>1.  Ирина Александровна      МБОУ «Гимназия №11»</w:t>
      </w:r>
    </w:p>
    <w:p w:rsidR="00566DF8" w:rsidRPr="00041170" w:rsidRDefault="00566DF8" w:rsidP="00041170">
      <w:pPr>
        <w:rPr>
          <w:sz w:val="24"/>
          <w:szCs w:val="24"/>
        </w:rPr>
      </w:pPr>
      <w:r w:rsidRPr="00041170">
        <w:rPr>
          <w:sz w:val="24"/>
          <w:szCs w:val="24"/>
        </w:rPr>
        <w:t>2.Яковенко О.В.    МБОУ  «Профильный лицей №24»</w:t>
      </w:r>
    </w:p>
    <w:p w:rsidR="00566DF8" w:rsidRPr="00041170" w:rsidRDefault="00566DF8" w:rsidP="00041170">
      <w:pPr>
        <w:rPr>
          <w:sz w:val="24"/>
          <w:szCs w:val="24"/>
        </w:rPr>
      </w:pPr>
      <w:r w:rsidRPr="00041170">
        <w:rPr>
          <w:sz w:val="24"/>
          <w:szCs w:val="24"/>
        </w:rPr>
        <w:t>3.Волкова Л.С.      МБОУ «Лицей №6»</w:t>
      </w:r>
    </w:p>
    <w:p w:rsidR="00566DF8" w:rsidRPr="00041170" w:rsidRDefault="00566DF8" w:rsidP="00041170">
      <w:pPr>
        <w:rPr>
          <w:sz w:val="24"/>
          <w:szCs w:val="24"/>
        </w:rPr>
      </w:pPr>
      <w:r w:rsidRPr="00041170">
        <w:rPr>
          <w:sz w:val="24"/>
          <w:szCs w:val="24"/>
        </w:rPr>
        <w:t>4.Вдовенко Н.П.    МБОУ «Гимназия №3»</w:t>
      </w:r>
    </w:p>
    <w:p w:rsidR="00566DF8" w:rsidRPr="00041170" w:rsidRDefault="00566DF8" w:rsidP="00041170">
      <w:pPr>
        <w:rPr>
          <w:sz w:val="24"/>
          <w:szCs w:val="24"/>
        </w:rPr>
      </w:pPr>
      <w:r w:rsidRPr="00041170">
        <w:rPr>
          <w:sz w:val="24"/>
          <w:szCs w:val="24"/>
        </w:rPr>
        <w:t>5.ИсуповаМ.Н.     МБОУ «Гимназия №8»</w:t>
      </w:r>
    </w:p>
    <w:p w:rsidR="00566DF8" w:rsidRPr="00041170" w:rsidRDefault="00566DF8" w:rsidP="00041170">
      <w:pPr>
        <w:rPr>
          <w:sz w:val="24"/>
          <w:szCs w:val="24"/>
        </w:rPr>
      </w:pPr>
      <w:r w:rsidRPr="00041170">
        <w:rPr>
          <w:sz w:val="24"/>
          <w:szCs w:val="24"/>
        </w:rPr>
        <w:t>6.Минина И.Ю.     МБОУ «Лицей №7»</w:t>
      </w:r>
    </w:p>
    <w:p w:rsidR="00566DF8" w:rsidRPr="00041170" w:rsidRDefault="00566DF8" w:rsidP="00041170">
      <w:pPr>
        <w:rPr>
          <w:sz w:val="24"/>
          <w:szCs w:val="24"/>
        </w:rPr>
      </w:pPr>
      <w:r w:rsidRPr="00041170">
        <w:rPr>
          <w:sz w:val="24"/>
          <w:szCs w:val="24"/>
        </w:rPr>
        <w:t>7. Уханова А.В.     МБОУ «КСОШ» №2</w:t>
      </w:r>
    </w:p>
    <w:p w:rsidR="00566DF8" w:rsidRPr="00041170" w:rsidRDefault="00566DF8" w:rsidP="00041170">
      <w:pPr>
        <w:rPr>
          <w:sz w:val="24"/>
          <w:szCs w:val="24"/>
        </w:rPr>
      </w:pPr>
      <w:r w:rsidRPr="00041170">
        <w:rPr>
          <w:sz w:val="24"/>
          <w:szCs w:val="24"/>
        </w:rPr>
        <w:t>8.Баталова Т.М.             МБОУ «СОШ» №18</w:t>
      </w:r>
    </w:p>
    <w:p w:rsidR="00566DF8" w:rsidRPr="00041170" w:rsidRDefault="00566DF8" w:rsidP="00041170">
      <w:pPr>
        <w:rPr>
          <w:sz w:val="24"/>
          <w:szCs w:val="24"/>
        </w:rPr>
      </w:pPr>
    </w:p>
    <w:p w:rsidR="00566DF8" w:rsidRPr="00041170" w:rsidRDefault="00566DF8" w:rsidP="00041170">
      <w:pPr>
        <w:rPr>
          <w:sz w:val="24"/>
          <w:szCs w:val="24"/>
        </w:rPr>
      </w:pPr>
      <w:r w:rsidRPr="00041170">
        <w:rPr>
          <w:b/>
          <w:bCs/>
          <w:sz w:val="24"/>
          <w:szCs w:val="24"/>
        </w:rPr>
        <w:t>Учителя:</w:t>
      </w:r>
    </w:p>
    <w:p w:rsidR="00566DF8" w:rsidRPr="00041170" w:rsidRDefault="00566DF8" w:rsidP="00041170">
      <w:pPr>
        <w:rPr>
          <w:sz w:val="24"/>
          <w:szCs w:val="24"/>
        </w:rPr>
      </w:pPr>
      <w:r w:rsidRPr="00041170">
        <w:rPr>
          <w:sz w:val="24"/>
          <w:szCs w:val="24"/>
        </w:rPr>
        <w:t>9.Медведева Н.В.   МБОУ «ООШ» №15</w:t>
      </w:r>
    </w:p>
    <w:p w:rsidR="00566DF8" w:rsidRPr="00041170" w:rsidRDefault="00566DF8" w:rsidP="00041170">
      <w:pPr>
        <w:rPr>
          <w:sz w:val="24"/>
          <w:szCs w:val="24"/>
        </w:rPr>
      </w:pPr>
      <w:r w:rsidRPr="00041170">
        <w:rPr>
          <w:sz w:val="24"/>
          <w:szCs w:val="24"/>
        </w:rPr>
        <w:t>10.Паксеева И.Г.        МБОУ «СОШ» №1</w:t>
      </w:r>
    </w:p>
    <w:p w:rsidR="00566DF8" w:rsidRPr="00041170" w:rsidRDefault="00566DF8" w:rsidP="00041170">
      <w:pPr>
        <w:rPr>
          <w:sz w:val="24"/>
          <w:szCs w:val="24"/>
        </w:rPr>
      </w:pPr>
      <w:r w:rsidRPr="00041170">
        <w:rPr>
          <w:sz w:val="24"/>
          <w:szCs w:val="24"/>
        </w:rPr>
        <w:t>11.Гридина Т.И.          МБОУ «Гимназия «Планета детства»</w:t>
      </w:r>
    </w:p>
    <w:p w:rsidR="00566DF8" w:rsidRPr="00041170" w:rsidRDefault="00566DF8" w:rsidP="00041170">
      <w:pPr>
        <w:rPr>
          <w:sz w:val="24"/>
          <w:szCs w:val="24"/>
        </w:rPr>
      </w:pPr>
      <w:r w:rsidRPr="00041170">
        <w:rPr>
          <w:sz w:val="24"/>
          <w:szCs w:val="24"/>
        </w:rPr>
        <w:t>12.Евланова Н.П.      МБОУ «ООШ» №26</w:t>
      </w:r>
    </w:p>
    <w:p w:rsidR="00566DF8" w:rsidRPr="00041170" w:rsidRDefault="00566DF8" w:rsidP="00041170">
      <w:pPr>
        <w:rPr>
          <w:sz w:val="24"/>
          <w:szCs w:val="24"/>
        </w:rPr>
      </w:pPr>
      <w:r w:rsidRPr="00041170">
        <w:rPr>
          <w:sz w:val="24"/>
          <w:szCs w:val="24"/>
        </w:rPr>
        <w:t>13.Васильева С.В.     МБОУ «СОШ» №19</w:t>
      </w:r>
    </w:p>
    <w:p w:rsidR="00566DF8" w:rsidRPr="00041170" w:rsidRDefault="00566DF8" w:rsidP="00041170">
      <w:pPr>
        <w:rPr>
          <w:sz w:val="24"/>
          <w:szCs w:val="24"/>
        </w:rPr>
      </w:pPr>
      <w:r w:rsidRPr="00041170">
        <w:rPr>
          <w:sz w:val="24"/>
          <w:szCs w:val="24"/>
        </w:rPr>
        <w:t>14.Соловьева Е.В.      МБОУ  «Профильный лицей №24»</w:t>
      </w:r>
    </w:p>
    <w:p w:rsidR="00566DF8" w:rsidRDefault="00566DF8" w:rsidP="00041170">
      <w:pPr>
        <w:rPr>
          <w:sz w:val="24"/>
          <w:szCs w:val="24"/>
        </w:rPr>
      </w:pPr>
      <w:r w:rsidRPr="00041170">
        <w:rPr>
          <w:sz w:val="24"/>
          <w:szCs w:val="24"/>
        </w:rPr>
        <w:t>15.МаксименкоЕ.А.     МБОУ «СОШ» №13</w:t>
      </w:r>
    </w:p>
    <w:p w:rsidR="00566DF8" w:rsidRPr="00041170" w:rsidRDefault="00566DF8" w:rsidP="00041170">
      <w:pPr>
        <w:rPr>
          <w:b/>
          <w:bCs/>
          <w:sz w:val="24"/>
          <w:szCs w:val="24"/>
        </w:rPr>
      </w:pPr>
    </w:p>
    <w:p w:rsidR="00566DF8" w:rsidRPr="00041170" w:rsidRDefault="00566DF8" w:rsidP="00041170">
      <w:pPr>
        <w:rPr>
          <w:sz w:val="24"/>
          <w:szCs w:val="24"/>
        </w:rPr>
      </w:pPr>
      <w:r w:rsidRPr="00041170">
        <w:rPr>
          <w:sz w:val="24"/>
          <w:szCs w:val="24"/>
        </w:rPr>
        <w:t>Жюри:</w:t>
      </w:r>
    </w:p>
    <w:p w:rsidR="00566DF8" w:rsidRPr="00041170" w:rsidRDefault="00566DF8" w:rsidP="00041170">
      <w:pPr>
        <w:rPr>
          <w:sz w:val="24"/>
          <w:szCs w:val="24"/>
        </w:rPr>
      </w:pPr>
      <w:r w:rsidRPr="00041170">
        <w:rPr>
          <w:sz w:val="24"/>
          <w:szCs w:val="24"/>
        </w:rPr>
        <w:t>1.Чикалова И.И.            МБОУ «Гимназия №11»</w:t>
      </w:r>
    </w:p>
    <w:p w:rsidR="00566DF8" w:rsidRPr="00041170" w:rsidRDefault="00566DF8" w:rsidP="00041170">
      <w:pPr>
        <w:rPr>
          <w:sz w:val="24"/>
          <w:szCs w:val="24"/>
        </w:rPr>
      </w:pPr>
      <w:r w:rsidRPr="00041170">
        <w:rPr>
          <w:sz w:val="24"/>
          <w:szCs w:val="24"/>
        </w:rPr>
        <w:t>2.Войнова Т.А.              МБОУ «КСОШ№2»</w:t>
      </w:r>
    </w:p>
    <w:p w:rsidR="00566DF8" w:rsidRPr="00041170" w:rsidRDefault="00566DF8" w:rsidP="00041170">
      <w:pPr>
        <w:rPr>
          <w:sz w:val="24"/>
          <w:szCs w:val="24"/>
        </w:rPr>
      </w:pPr>
      <w:r w:rsidRPr="00041170">
        <w:rPr>
          <w:sz w:val="24"/>
          <w:szCs w:val="24"/>
        </w:rPr>
        <w:t>3.Гусева В.И.                 МБОУ «Лицей №6»</w:t>
      </w:r>
    </w:p>
    <w:p w:rsidR="00566DF8" w:rsidRPr="00041170" w:rsidRDefault="00566DF8" w:rsidP="00041170">
      <w:pPr>
        <w:rPr>
          <w:sz w:val="24"/>
          <w:szCs w:val="24"/>
        </w:rPr>
      </w:pPr>
      <w:r w:rsidRPr="00041170">
        <w:rPr>
          <w:sz w:val="24"/>
          <w:szCs w:val="24"/>
        </w:rPr>
        <w:t>4.Песковацкова Л.П.     МБОУ «Гимназия №3»</w:t>
      </w:r>
    </w:p>
    <w:p w:rsidR="00566DF8" w:rsidRPr="00041170" w:rsidRDefault="00566DF8" w:rsidP="00041170">
      <w:pPr>
        <w:rPr>
          <w:sz w:val="24"/>
          <w:szCs w:val="24"/>
        </w:rPr>
      </w:pPr>
      <w:r w:rsidRPr="00041170">
        <w:rPr>
          <w:sz w:val="24"/>
          <w:szCs w:val="24"/>
        </w:rPr>
        <w:t>5.Гридина Т.И.          МБОУ «Гимназия «Планета детства»</w:t>
      </w:r>
    </w:p>
    <w:p w:rsidR="00566DF8" w:rsidRPr="00041170" w:rsidRDefault="00566DF8" w:rsidP="00041170">
      <w:pPr>
        <w:rPr>
          <w:sz w:val="24"/>
          <w:szCs w:val="24"/>
        </w:rPr>
      </w:pPr>
      <w:r w:rsidRPr="00041170">
        <w:rPr>
          <w:sz w:val="24"/>
          <w:szCs w:val="24"/>
        </w:rPr>
        <w:t>6.Паксеева И.Г.             МБОУ «СОШ» №1</w:t>
      </w:r>
    </w:p>
    <w:p w:rsidR="00566DF8" w:rsidRDefault="00566DF8">
      <w:pPr>
        <w:rPr>
          <w:sz w:val="24"/>
          <w:szCs w:val="24"/>
        </w:rPr>
      </w:pPr>
    </w:p>
    <w:p w:rsidR="00566DF8" w:rsidRDefault="00566DF8" w:rsidP="004C1C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Экология</w:t>
      </w:r>
    </w:p>
    <w:p w:rsidR="00566DF8" w:rsidRPr="004C1CCD" w:rsidRDefault="00566DF8" w:rsidP="004C1CCD">
      <w:pPr>
        <w:rPr>
          <w:b/>
          <w:bCs/>
          <w:sz w:val="24"/>
          <w:szCs w:val="24"/>
        </w:rPr>
      </w:pPr>
      <w:r w:rsidRPr="004C1CCD">
        <w:rPr>
          <w:b/>
          <w:bCs/>
          <w:sz w:val="24"/>
          <w:szCs w:val="24"/>
        </w:rPr>
        <w:t>Дежурные: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818"/>
        <w:gridCol w:w="3792"/>
      </w:tblGrid>
      <w:tr w:rsidR="00566DF8" w:rsidRPr="004C1CCD">
        <w:tc>
          <w:tcPr>
            <w:tcW w:w="959" w:type="dxa"/>
          </w:tcPr>
          <w:p w:rsidR="00566DF8" w:rsidRPr="00B33215" w:rsidRDefault="00566DF8" w:rsidP="00B3321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3321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566DF8" w:rsidRPr="00B33215" w:rsidRDefault="00566DF8" w:rsidP="00B3321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33215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3793" w:type="dxa"/>
          </w:tcPr>
          <w:p w:rsidR="00566DF8" w:rsidRPr="00B33215" w:rsidRDefault="00566DF8" w:rsidP="00B3321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33215">
              <w:rPr>
                <w:b/>
                <w:bCs/>
                <w:sz w:val="24"/>
                <w:szCs w:val="24"/>
              </w:rPr>
              <w:t>ОУ</w:t>
            </w:r>
          </w:p>
        </w:tc>
      </w:tr>
      <w:tr w:rsidR="00566DF8" w:rsidRPr="004C1CCD">
        <w:tc>
          <w:tcPr>
            <w:tcW w:w="95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Коршикова Лариса Викторовна</w:t>
            </w:r>
          </w:p>
        </w:tc>
        <w:tc>
          <w:tcPr>
            <w:tcW w:w="379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№1»</w:t>
            </w:r>
          </w:p>
        </w:tc>
      </w:tr>
      <w:tr w:rsidR="00566DF8" w:rsidRPr="004C1CCD">
        <w:tc>
          <w:tcPr>
            <w:tcW w:w="95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Бобровская Елена Васильевна </w:t>
            </w:r>
          </w:p>
        </w:tc>
        <w:tc>
          <w:tcPr>
            <w:tcW w:w="379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 «Эрудит»</w:t>
            </w:r>
          </w:p>
        </w:tc>
      </w:tr>
      <w:tr w:rsidR="00566DF8" w:rsidRPr="004C1CCD">
        <w:tc>
          <w:tcPr>
            <w:tcW w:w="95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Михайличенко Наталья Васильевна </w:t>
            </w:r>
          </w:p>
        </w:tc>
        <w:tc>
          <w:tcPr>
            <w:tcW w:w="379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№8»</w:t>
            </w:r>
          </w:p>
        </w:tc>
      </w:tr>
      <w:tr w:rsidR="00566DF8" w:rsidRPr="004C1CCD">
        <w:tc>
          <w:tcPr>
            <w:tcW w:w="95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Филиппова Елена Ивановна </w:t>
            </w:r>
          </w:p>
        </w:tc>
        <w:tc>
          <w:tcPr>
            <w:tcW w:w="379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№10 ККЮС»</w:t>
            </w:r>
          </w:p>
        </w:tc>
      </w:tr>
      <w:tr w:rsidR="00566DF8" w:rsidRPr="004C1CCD">
        <w:tc>
          <w:tcPr>
            <w:tcW w:w="95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Булатова Лариса Альтафовна</w:t>
            </w:r>
          </w:p>
        </w:tc>
        <w:tc>
          <w:tcPr>
            <w:tcW w:w="379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№11»</w:t>
            </w:r>
          </w:p>
        </w:tc>
      </w:tr>
      <w:tr w:rsidR="00566DF8" w:rsidRPr="004C1CCD">
        <w:tc>
          <w:tcPr>
            <w:tcW w:w="95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Евланова Наталья Петровна </w:t>
            </w:r>
          </w:p>
        </w:tc>
        <w:tc>
          <w:tcPr>
            <w:tcW w:w="379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«ООШ №26 им. А.С. Пушкина»</w:t>
            </w:r>
          </w:p>
        </w:tc>
      </w:tr>
      <w:tr w:rsidR="00566DF8" w:rsidRPr="004C1CCD">
        <w:tc>
          <w:tcPr>
            <w:tcW w:w="95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Смоленцев Александр Васильевич</w:t>
            </w:r>
          </w:p>
        </w:tc>
        <w:tc>
          <w:tcPr>
            <w:tcW w:w="379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№3»</w:t>
            </w:r>
          </w:p>
        </w:tc>
      </w:tr>
    </w:tbl>
    <w:p w:rsidR="00566DF8" w:rsidRPr="004C1CCD" w:rsidRDefault="00566DF8" w:rsidP="004C1CCD">
      <w:pPr>
        <w:rPr>
          <w:sz w:val="24"/>
          <w:szCs w:val="24"/>
          <w:lang w:eastAsia="en-US"/>
        </w:rPr>
      </w:pPr>
    </w:p>
    <w:p w:rsidR="00566DF8" w:rsidRPr="004C1CCD" w:rsidRDefault="00566DF8" w:rsidP="004C1CCD">
      <w:pPr>
        <w:rPr>
          <w:sz w:val="24"/>
          <w:szCs w:val="24"/>
        </w:rPr>
      </w:pPr>
      <w:r w:rsidRPr="004C1CCD">
        <w:rPr>
          <w:sz w:val="24"/>
          <w:szCs w:val="24"/>
        </w:rPr>
        <w:t>Жюри: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818"/>
        <w:gridCol w:w="3792"/>
      </w:tblGrid>
      <w:tr w:rsidR="00566DF8" w:rsidRPr="004C1CCD">
        <w:tc>
          <w:tcPr>
            <w:tcW w:w="959" w:type="dxa"/>
          </w:tcPr>
          <w:p w:rsidR="00566DF8" w:rsidRPr="00B33215" w:rsidRDefault="00566DF8" w:rsidP="00B3321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3321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566DF8" w:rsidRPr="00B33215" w:rsidRDefault="00566DF8" w:rsidP="00B3321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33215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3793" w:type="dxa"/>
          </w:tcPr>
          <w:p w:rsidR="00566DF8" w:rsidRPr="00B33215" w:rsidRDefault="00566DF8" w:rsidP="00B3321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33215">
              <w:rPr>
                <w:b/>
                <w:bCs/>
                <w:sz w:val="24"/>
                <w:szCs w:val="24"/>
              </w:rPr>
              <w:t>ОУ</w:t>
            </w:r>
          </w:p>
        </w:tc>
      </w:tr>
      <w:tr w:rsidR="00566DF8" w:rsidRPr="004C1CCD">
        <w:tc>
          <w:tcPr>
            <w:tcW w:w="95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66DF8" w:rsidRPr="00B33215" w:rsidRDefault="00566DF8" w:rsidP="00314FC3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Соснина Елена Васильевна </w:t>
            </w:r>
          </w:p>
        </w:tc>
        <w:tc>
          <w:tcPr>
            <w:tcW w:w="3793" w:type="dxa"/>
          </w:tcPr>
          <w:p w:rsidR="00566DF8" w:rsidRPr="00B33215" w:rsidRDefault="00566DF8" w:rsidP="00314FC3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«Планета детства»</w:t>
            </w:r>
          </w:p>
        </w:tc>
      </w:tr>
      <w:tr w:rsidR="00566DF8" w:rsidRPr="004C1CCD">
        <w:tc>
          <w:tcPr>
            <w:tcW w:w="95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66DF8" w:rsidRPr="00B33215" w:rsidRDefault="00566DF8" w:rsidP="00314FC3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Миронова Елена Владимировна </w:t>
            </w:r>
          </w:p>
        </w:tc>
        <w:tc>
          <w:tcPr>
            <w:tcW w:w="3793" w:type="dxa"/>
          </w:tcPr>
          <w:p w:rsidR="00566DF8" w:rsidRPr="00B33215" w:rsidRDefault="00566DF8" w:rsidP="00314FC3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№18»</w:t>
            </w:r>
          </w:p>
        </w:tc>
      </w:tr>
      <w:tr w:rsidR="00566DF8" w:rsidRPr="004C1CCD">
        <w:tc>
          <w:tcPr>
            <w:tcW w:w="95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66DF8" w:rsidRPr="00B33215" w:rsidRDefault="00566DF8" w:rsidP="00314FC3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Першина Наталья Владимировна </w:t>
            </w:r>
          </w:p>
        </w:tc>
        <w:tc>
          <w:tcPr>
            <w:tcW w:w="3793" w:type="dxa"/>
          </w:tcPr>
          <w:p w:rsidR="00566DF8" w:rsidRPr="00B33215" w:rsidRDefault="00566DF8" w:rsidP="00314FC3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«ПЛ №24»</w:t>
            </w:r>
          </w:p>
        </w:tc>
      </w:tr>
      <w:tr w:rsidR="00566DF8" w:rsidRPr="004C1CCD">
        <w:tc>
          <w:tcPr>
            <w:tcW w:w="95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66DF8" w:rsidRPr="00B33215" w:rsidRDefault="00566DF8" w:rsidP="00314FC3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Смоленцев Александр Васильевич</w:t>
            </w:r>
          </w:p>
        </w:tc>
        <w:tc>
          <w:tcPr>
            <w:tcW w:w="3793" w:type="dxa"/>
          </w:tcPr>
          <w:p w:rsidR="00566DF8" w:rsidRPr="00B33215" w:rsidRDefault="00566DF8" w:rsidP="00314FC3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№3»</w:t>
            </w:r>
          </w:p>
        </w:tc>
      </w:tr>
    </w:tbl>
    <w:p w:rsidR="00566DF8" w:rsidRPr="004C1CCD" w:rsidRDefault="00566DF8" w:rsidP="004C1CCD">
      <w:pPr>
        <w:rPr>
          <w:sz w:val="24"/>
          <w:szCs w:val="24"/>
        </w:rPr>
      </w:pPr>
    </w:p>
    <w:p w:rsidR="00566DF8" w:rsidRPr="004C1CCD" w:rsidRDefault="00566DF8" w:rsidP="004C1CCD">
      <w:pPr>
        <w:jc w:val="center"/>
        <w:rPr>
          <w:b/>
          <w:bCs/>
          <w:sz w:val="28"/>
          <w:szCs w:val="28"/>
        </w:rPr>
      </w:pPr>
      <w:r w:rsidRPr="004C1CCD">
        <w:rPr>
          <w:b/>
          <w:bCs/>
          <w:sz w:val="28"/>
          <w:szCs w:val="28"/>
        </w:rPr>
        <w:t>Биология</w:t>
      </w:r>
    </w:p>
    <w:p w:rsidR="00566DF8" w:rsidRPr="004C1CCD" w:rsidRDefault="00566DF8" w:rsidP="004C1CCD">
      <w:pPr>
        <w:rPr>
          <w:b/>
          <w:bCs/>
          <w:sz w:val="24"/>
          <w:szCs w:val="24"/>
        </w:rPr>
      </w:pPr>
      <w:r w:rsidRPr="004C1CCD">
        <w:rPr>
          <w:b/>
          <w:bCs/>
          <w:sz w:val="24"/>
          <w:szCs w:val="24"/>
        </w:rPr>
        <w:t>Дежурные:</w:t>
      </w:r>
    </w:p>
    <w:p w:rsidR="00566DF8" w:rsidRPr="004C1CCD" w:rsidRDefault="00566DF8" w:rsidP="004C1CCD">
      <w:pPr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818"/>
        <w:gridCol w:w="3792"/>
      </w:tblGrid>
      <w:tr w:rsidR="00566DF8" w:rsidRPr="004C1CCD">
        <w:tc>
          <w:tcPr>
            <w:tcW w:w="959" w:type="dxa"/>
          </w:tcPr>
          <w:p w:rsidR="00566DF8" w:rsidRPr="00B33215" w:rsidRDefault="00566DF8" w:rsidP="00B3321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3321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566DF8" w:rsidRPr="00B33215" w:rsidRDefault="00566DF8" w:rsidP="00B3321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33215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3793" w:type="dxa"/>
          </w:tcPr>
          <w:p w:rsidR="00566DF8" w:rsidRPr="00B33215" w:rsidRDefault="00566DF8" w:rsidP="00B3321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33215">
              <w:rPr>
                <w:b/>
                <w:bCs/>
                <w:sz w:val="24"/>
                <w:szCs w:val="24"/>
              </w:rPr>
              <w:t>ОУ</w:t>
            </w:r>
          </w:p>
        </w:tc>
      </w:tr>
      <w:tr w:rsidR="00566DF8" w:rsidRPr="004C1CCD">
        <w:tc>
          <w:tcPr>
            <w:tcW w:w="95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Войнова Тамара Алексеевна </w:t>
            </w:r>
          </w:p>
        </w:tc>
        <w:tc>
          <w:tcPr>
            <w:tcW w:w="379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«КСОШ №2»</w:t>
            </w:r>
          </w:p>
        </w:tc>
      </w:tr>
      <w:tr w:rsidR="00566DF8" w:rsidRPr="004C1CCD">
        <w:tc>
          <w:tcPr>
            <w:tcW w:w="95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Никулина Елена Николаевна </w:t>
            </w:r>
          </w:p>
        </w:tc>
        <w:tc>
          <w:tcPr>
            <w:tcW w:w="379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 №7»</w:t>
            </w:r>
          </w:p>
        </w:tc>
      </w:tr>
      <w:tr w:rsidR="00566DF8" w:rsidRPr="004C1CCD">
        <w:tc>
          <w:tcPr>
            <w:tcW w:w="95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Быстрова Лидия Александровна </w:t>
            </w:r>
          </w:p>
        </w:tc>
        <w:tc>
          <w:tcPr>
            <w:tcW w:w="379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№8»</w:t>
            </w:r>
          </w:p>
        </w:tc>
      </w:tr>
      <w:tr w:rsidR="00566DF8" w:rsidRPr="004C1CCD">
        <w:tc>
          <w:tcPr>
            <w:tcW w:w="95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Фролова Антонина Павловна </w:t>
            </w:r>
          </w:p>
        </w:tc>
        <w:tc>
          <w:tcPr>
            <w:tcW w:w="379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«Лицей»</w:t>
            </w:r>
          </w:p>
        </w:tc>
      </w:tr>
      <w:tr w:rsidR="00566DF8" w:rsidRPr="004C1CCD">
        <w:tc>
          <w:tcPr>
            <w:tcW w:w="95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Пахомова Наталья Григорьевна </w:t>
            </w:r>
          </w:p>
        </w:tc>
        <w:tc>
          <w:tcPr>
            <w:tcW w:w="379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№11»</w:t>
            </w:r>
          </w:p>
        </w:tc>
      </w:tr>
      <w:tr w:rsidR="00566DF8" w:rsidRPr="004C1CCD">
        <w:tc>
          <w:tcPr>
            <w:tcW w:w="95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Медведева Наталья Петровна </w:t>
            </w:r>
          </w:p>
        </w:tc>
        <w:tc>
          <w:tcPr>
            <w:tcW w:w="379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«ООШ №15»</w:t>
            </w:r>
          </w:p>
        </w:tc>
      </w:tr>
      <w:tr w:rsidR="00566DF8" w:rsidRPr="004C1CCD">
        <w:tc>
          <w:tcPr>
            <w:tcW w:w="95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Максименко Елена Александровна </w:t>
            </w:r>
          </w:p>
        </w:tc>
        <w:tc>
          <w:tcPr>
            <w:tcW w:w="379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№13»</w:t>
            </w:r>
          </w:p>
        </w:tc>
      </w:tr>
      <w:tr w:rsidR="00566DF8" w:rsidRPr="004C1CCD">
        <w:tc>
          <w:tcPr>
            <w:tcW w:w="95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Васильева Светлана Васильевна </w:t>
            </w:r>
          </w:p>
        </w:tc>
        <w:tc>
          <w:tcPr>
            <w:tcW w:w="379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№19»</w:t>
            </w:r>
          </w:p>
        </w:tc>
      </w:tr>
      <w:tr w:rsidR="00566DF8" w:rsidRPr="004C1CCD">
        <w:tc>
          <w:tcPr>
            <w:tcW w:w="95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Малина Людмила Викторовна </w:t>
            </w:r>
          </w:p>
        </w:tc>
        <w:tc>
          <w:tcPr>
            <w:tcW w:w="379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№23»</w:t>
            </w:r>
          </w:p>
        </w:tc>
      </w:tr>
      <w:tr w:rsidR="00566DF8" w:rsidRPr="004C1CCD">
        <w:tc>
          <w:tcPr>
            <w:tcW w:w="95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Евланова Наталья Петровна </w:t>
            </w:r>
          </w:p>
        </w:tc>
        <w:tc>
          <w:tcPr>
            <w:tcW w:w="379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«ООШ №26 им. А.С. Пушкина»</w:t>
            </w:r>
          </w:p>
        </w:tc>
      </w:tr>
      <w:tr w:rsidR="00566DF8" w:rsidRPr="004C1CCD">
        <w:tc>
          <w:tcPr>
            <w:tcW w:w="95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Булатова Лариса Альтафовна</w:t>
            </w:r>
          </w:p>
        </w:tc>
        <w:tc>
          <w:tcPr>
            <w:tcW w:w="379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№11»</w:t>
            </w:r>
          </w:p>
        </w:tc>
      </w:tr>
      <w:tr w:rsidR="00566DF8" w:rsidRPr="004C1CCD">
        <w:tc>
          <w:tcPr>
            <w:tcW w:w="95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Соснина Елена Васильевна </w:t>
            </w:r>
          </w:p>
        </w:tc>
        <w:tc>
          <w:tcPr>
            <w:tcW w:w="379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«Планета детства»</w:t>
            </w:r>
          </w:p>
        </w:tc>
      </w:tr>
      <w:tr w:rsidR="00566DF8" w:rsidRPr="004C1CCD">
        <w:tc>
          <w:tcPr>
            <w:tcW w:w="95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Смоленцев Александр Васильевич</w:t>
            </w:r>
          </w:p>
        </w:tc>
        <w:tc>
          <w:tcPr>
            <w:tcW w:w="379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№3»</w:t>
            </w:r>
          </w:p>
        </w:tc>
      </w:tr>
    </w:tbl>
    <w:p w:rsidR="00566DF8" w:rsidRPr="004C1CCD" w:rsidRDefault="00566DF8" w:rsidP="004C1CCD">
      <w:pPr>
        <w:rPr>
          <w:sz w:val="24"/>
          <w:szCs w:val="24"/>
          <w:lang w:eastAsia="en-US"/>
        </w:rPr>
      </w:pPr>
    </w:p>
    <w:p w:rsidR="00566DF8" w:rsidRPr="004C1CCD" w:rsidRDefault="00566DF8" w:rsidP="004C1CCD">
      <w:pPr>
        <w:rPr>
          <w:sz w:val="24"/>
          <w:szCs w:val="24"/>
        </w:rPr>
      </w:pPr>
      <w:r w:rsidRPr="004C1CCD">
        <w:rPr>
          <w:sz w:val="24"/>
          <w:szCs w:val="24"/>
        </w:rPr>
        <w:t>Жюри:</w:t>
      </w:r>
    </w:p>
    <w:p w:rsidR="00566DF8" w:rsidRPr="004C1CCD" w:rsidRDefault="00566DF8" w:rsidP="004C1CCD">
      <w:pPr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818"/>
        <w:gridCol w:w="3792"/>
      </w:tblGrid>
      <w:tr w:rsidR="00566DF8" w:rsidRPr="004C1CCD">
        <w:tc>
          <w:tcPr>
            <w:tcW w:w="959" w:type="dxa"/>
          </w:tcPr>
          <w:p w:rsidR="00566DF8" w:rsidRPr="00B33215" w:rsidRDefault="00566DF8" w:rsidP="00B3321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3321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566DF8" w:rsidRPr="00B33215" w:rsidRDefault="00566DF8" w:rsidP="00B3321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33215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3793" w:type="dxa"/>
          </w:tcPr>
          <w:p w:rsidR="00566DF8" w:rsidRPr="00B33215" w:rsidRDefault="00566DF8" w:rsidP="00B3321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33215">
              <w:rPr>
                <w:b/>
                <w:bCs/>
                <w:sz w:val="24"/>
                <w:szCs w:val="24"/>
              </w:rPr>
              <w:t>ОУ</w:t>
            </w:r>
          </w:p>
        </w:tc>
      </w:tr>
      <w:tr w:rsidR="00566DF8" w:rsidRPr="004C1CCD">
        <w:tc>
          <w:tcPr>
            <w:tcW w:w="95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Филиппова Елена Ивановна </w:t>
            </w:r>
          </w:p>
        </w:tc>
        <w:tc>
          <w:tcPr>
            <w:tcW w:w="379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№10 ККЮС»</w:t>
            </w:r>
          </w:p>
        </w:tc>
      </w:tr>
      <w:tr w:rsidR="00566DF8" w:rsidRPr="004C1CCD">
        <w:tc>
          <w:tcPr>
            <w:tcW w:w="95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Коршикова Лариса Викторовна</w:t>
            </w:r>
          </w:p>
        </w:tc>
        <w:tc>
          <w:tcPr>
            <w:tcW w:w="379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№1»</w:t>
            </w:r>
          </w:p>
        </w:tc>
      </w:tr>
      <w:tr w:rsidR="00566DF8" w:rsidRPr="004C1CCD">
        <w:tc>
          <w:tcPr>
            <w:tcW w:w="95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Бобровская Елена Васильевна </w:t>
            </w:r>
          </w:p>
        </w:tc>
        <w:tc>
          <w:tcPr>
            <w:tcW w:w="379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«Лицей «Эрудит»</w:t>
            </w:r>
          </w:p>
        </w:tc>
      </w:tr>
      <w:tr w:rsidR="00566DF8" w:rsidRPr="004C1CCD">
        <w:tc>
          <w:tcPr>
            <w:tcW w:w="95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Першина Наталья Владимировна </w:t>
            </w:r>
          </w:p>
        </w:tc>
        <w:tc>
          <w:tcPr>
            <w:tcW w:w="379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«ПЛ №24»</w:t>
            </w:r>
          </w:p>
        </w:tc>
      </w:tr>
      <w:tr w:rsidR="00566DF8" w:rsidRPr="004C1CCD">
        <w:tc>
          <w:tcPr>
            <w:tcW w:w="95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 xml:space="preserve">Миронова Елена Владимировна </w:t>
            </w:r>
          </w:p>
        </w:tc>
        <w:tc>
          <w:tcPr>
            <w:tcW w:w="379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«СОШ №18»</w:t>
            </w:r>
          </w:p>
        </w:tc>
      </w:tr>
      <w:tr w:rsidR="00566DF8" w:rsidRPr="004C1CCD">
        <w:tc>
          <w:tcPr>
            <w:tcW w:w="959" w:type="dxa"/>
          </w:tcPr>
          <w:p w:rsidR="00566DF8" w:rsidRPr="00B33215" w:rsidRDefault="00566DF8" w:rsidP="00B3321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Смоленцев Александр Васильевич</w:t>
            </w:r>
          </w:p>
        </w:tc>
        <w:tc>
          <w:tcPr>
            <w:tcW w:w="3793" w:type="dxa"/>
          </w:tcPr>
          <w:p w:rsidR="00566DF8" w:rsidRPr="00B33215" w:rsidRDefault="00566DF8">
            <w:pPr>
              <w:rPr>
                <w:sz w:val="24"/>
                <w:szCs w:val="24"/>
                <w:lang w:eastAsia="en-US"/>
              </w:rPr>
            </w:pPr>
            <w:r w:rsidRPr="00B33215">
              <w:rPr>
                <w:sz w:val="24"/>
                <w:szCs w:val="24"/>
              </w:rPr>
              <w:t>МБОУ «Гимназия №3»</w:t>
            </w:r>
          </w:p>
        </w:tc>
      </w:tr>
    </w:tbl>
    <w:p w:rsidR="00566DF8" w:rsidRDefault="00566DF8" w:rsidP="004C1CCD">
      <w:pPr>
        <w:jc w:val="center"/>
        <w:rPr>
          <w:b/>
          <w:bCs/>
          <w:sz w:val="32"/>
          <w:szCs w:val="32"/>
          <w:lang w:eastAsia="en-US"/>
        </w:rPr>
      </w:pPr>
    </w:p>
    <w:p w:rsidR="00566DF8" w:rsidRDefault="00566DF8" w:rsidP="00B66C0F">
      <w:pPr>
        <w:tabs>
          <w:tab w:val="left" w:pos="41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Информатика</w:t>
      </w:r>
    </w:p>
    <w:p w:rsidR="00566DF8" w:rsidRDefault="00566DF8" w:rsidP="0046581E">
      <w:pPr>
        <w:numPr>
          <w:ilvl w:val="0"/>
          <w:numId w:val="18"/>
        </w:numPr>
        <w:spacing w:after="120"/>
        <w:ind w:left="1417" w:hanging="11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Мишина О.С.</w:t>
      </w:r>
      <w:r>
        <w:rPr>
          <w:sz w:val="24"/>
          <w:szCs w:val="24"/>
        </w:rPr>
        <w:t xml:space="preserve"> - МБОУ «Гимназия №8»</w:t>
      </w:r>
    </w:p>
    <w:p w:rsidR="00566DF8" w:rsidRDefault="00566DF8" w:rsidP="0046581E">
      <w:pPr>
        <w:numPr>
          <w:ilvl w:val="0"/>
          <w:numId w:val="18"/>
        </w:numPr>
        <w:spacing w:after="120"/>
        <w:ind w:left="1417" w:hanging="11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Чикалова И. В. </w:t>
      </w:r>
      <w:r>
        <w:rPr>
          <w:sz w:val="24"/>
          <w:szCs w:val="24"/>
        </w:rPr>
        <w:t>- МБОУ «Гимназия №8»</w:t>
      </w:r>
    </w:p>
    <w:p w:rsidR="00566DF8" w:rsidRDefault="00566DF8" w:rsidP="0046581E">
      <w:pPr>
        <w:numPr>
          <w:ilvl w:val="0"/>
          <w:numId w:val="18"/>
        </w:numPr>
        <w:spacing w:after="120"/>
        <w:ind w:left="1417" w:hanging="11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Чечушков А. Ф.</w:t>
      </w:r>
      <w:r>
        <w:rPr>
          <w:sz w:val="24"/>
          <w:szCs w:val="24"/>
        </w:rPr>
        <w:t xml:space="preserve"> - МБОУ «Гимназия №3»</w:t>
      </w:r>
    </w:p>
    <w:p w:rsidR="00566DF8" w:rsidRDefault="00566DF8" w:rsidP="0046581E">
      <w:pPr>
        <w:numPr>
          <w:ilvl w:val="0"/>
          <w:numId w:val="18"/>
        </w:numPr>
        <w:spacing w:after="120"/>
        <w:ind w:left="1417" w:hanging="11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Хатенкова Н. Г.</w:t>
      </w:r>
      <w:r>
        <w:rPr>
          <w:sz w:val="24"/>
          <w:szCs w:val="24"/>
        </w:rPr>
        <w:t xml:space="preserve"> - МБОУ «Гимназия №3»</w:t>
      </w:r>
    </w:p>
    <w:p w:rsidR="00566DF8" w:rsidRDefault="00566DF8" w:rsidP="0046581E">
      <w:pPr>
        <w:pStyle w:val="NormalWeb"/>
        <w:numPr>
          <w:ilvl w:val="0"/>
          <w:numId w:val="18"/>
        </w:numPr>
        <w:spacing w:before="0" w:after="120"/>
        <w:ind w:left="1417" w:hanging="1191"/>
        <w:rPr>
          <w:color w:val="000000"/>
        </w:rPr>
      </w:pPr>
      <w:r>
        <w:rPr>
          <w:color w:val="000000"/>
        </w:rPr>
        <w:t>Курбатов А. Г. – МБОУ «Лицей «Эрудит»</w:t>
      </w:r>
    </w:p>
    <w:p w:rsidR="00566DF8" w:rsidRPr="00B4037E" w:rsidRDefault="00566DF8" w:rsidP="0046581E">
      <w:pPr>
        <w:pStyle w:val="ListParagraph"/>
        <w:numPr>
          <w:ilvl w:val="0"/>
          <w:numId w:val="18"/>
        </w:numPr>
        <w:spacing w:after="120" w:line="240" w:lineRule="auto"/>
        <w:ind w:hanging="1145"/>
        <w:rPr>
          <w:rFonts w:ascii="Times New Roman" w:hAnsi="Times New Roman" w:cs="Times New Roman"/>
          <w:sz w:val="24"/>
          <w:szCs w:val="24"/>
        </w:rPr>
      </w:pPr>
      <w:r w:rsidRPr="00B66C0F">
        <w:rPr>
          <w:rFonts w:ascii="Times New Roman" w:hAnsi="Times New Roman" w:cs="Times New Roman"/>
          <w:color w:val="000000"/>
          <w:sz w:val="24"/>
          <w:szCs w:val="24"/>
        </w:rPr>
        <w:t xml:space="preserve">Мусихин А. И. -  </w:t>
      </w:r>
      <w:r w:rsidRPr="00B66C0F">
        <w:rPr>
          <w:rFonts w:ascii="Times New Roman" w:hAnsi="Times New Roman" w:cs="Times New Roman"/>
          <w:sz w:val="24"/>
          <w:szCs w:val="24"/>
        </w:rPr>
        <w:t>МБОУ  «СОШ №1»</w:t>
      </w:r>
    </w:p>
    <w:p w:rsidR="00566DF8" w:rsidRPr="00B66C0F" w:rsidRDefault="00566DF8" w:rsidP="0046581E">
      <w:pPr>
        <w:pStyle w:val="ListParagraph"/>
        <w:numPr>
          <w:ilvl w:val="0"/>
          <w:numId w:val="18"/>
        </w:numPr>
        <w:spacing w:after="120" w:line="240" w:lineRule="auto"/>
        <w:ind w:hanging="1145"/>
        <w:rPr>
          <w:rFonts w:ascii="Times New Roman" w:hAnsi="Times New Roman" w:cs="Times New Roman"/>
          <w:sz w:val="24"/>
          <w:szCs w:val="24"/>
        </w:rPr>
      </w:pPr>
      <w:r w:rsidRPr="00B66C0F">
        <w:rPr>
          <w:rFonts w:ascii="Times New Roman" w:hAnsi="Times New Roman" w:cs="Times New Roman"/>
          <w:sz w:val="24"/>
          <w:szCs w:val="24"/>
        </w:rPr>
        <w:t>Рябова Е.В. - МБОУ «Лицей»</w:t>
      </w:r>
    </w:p>
    <w:p w:rsidR="00566DF8" w:rsidRPr="005A6F7E" w:rsidRDefault="00566DF8" w:rsidP="0036097E">
      <w:pPr>
        <w:jc w:val="center"/>
      </w:pPr>
      <w:r>
        <w:rPr>
          <w:b/>
          <w:bCs/>
          <w:sz w:val="28"/>
          <w:szCs w:val="28"/>
        </w:rPr>
        <w:t>Английский язык</w:t>
      </w:r>
    </w:p>
    <w:p w:rsidR="00566DF8" w:rsidRDefault="00566DF8" w:rsidP="0036097E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566DF8" w:rsidRPr="00B86948" w:rsidRDefault="00566DF8" w:rsidP="0036097E">
      <w:pPr>
        <w:pStyle w:val="paragraph"/>
        <w:textAlignment w:val="baseline"/>
        <w:rPr>
          <w:rStyle w:val="normaltextrun"/>
          <w:b/>
          <w:bCs/>
        </w:rPr>
      </w:pPr>
      <w:r w:rsidRPr="00B86948">
        <w:rPr>
          <w:rStyle w:val="normaltextrun"/>
          <w:b/>
          <w:bCs/>
        </w:rPr>
        <w:t>Дежурство учителей в аудиториях</w:t>
      </w:r>
      <w:r w:rsidRPr="00B86948">
        <w:rPr>
          <w:rStyle w:val="eop"/>
          <w:b/>
          <w:bCs/>
        </w:rPr>
        <w:t> </w:t>
      </w:r>
    </w:p>
    <w:p w:rsidR="00566DF8" w:rsidRDefault="00566DF8" w:rsidP="0046581E">
      <w:pPr>
        <w:pStyle w:val="paragraph"/>
        <w:numPr>
          <w:ilvl w:val="0"/>
          <w:numId w:val="33"/>
        </w:numPr>
        <w:ind w:left="360" w:firstLine="0"/>
        <w:textAlignment w:val="baseline"/>
        <w:rPr>
          <w:rStyle w:val="spellingerror"/>
        </w:rPr>
      </w:pPr>
      <w:r>
        <w:rPr>
          <w:rStyle w:val="normaltextrun"/>
        </w:rPr>
        <w:t>Колмакова И.А. .  МБОУ «ООШ № 15»</w:t>
      </w:r>
      <w:r>
        <w:rPr>
          <w:rStyle w:val="eop"/>
        </w:rPr>
        <w:t> </w:t>
      </w:r>
    </w:p>
    <w:p w:rsidR="00566DF8" w:rsidRDefault="00566DF8" w:rsidP="0046581E">
      <w:pPr>
        <w:pStyle w:val="paragraph"/>
        <w:numPr>
          <w:ilvl w:val="0"/>
          <w:numId w:val="26"/>
        </w:numPr>
        <w:ind w:left="360" w:firstLine="0"/>
        <w:textAlignment w:val="baseline"/>
        <w:rPr>
          <w:rStyle w:val="normaltextrun"/>
        </w:rPr>
      </w:pPr>
      <w:r>
        <w:rPr>
          <w:rStyle w:val="spellingerror"/>
        </w:rPr>
        <w:t>Янгелева</w:t>
      </w:r>
      <w:r>
        <w:rPr>
          <w:rStyle w:val="normaltextrun"/>
        </w:rPr>
        <w:t xml:space="preserve"> М.А. МБОУ «Гимназия «Планета Детства»</w:t>
      </w:r>
      <w:r>
        <w:rPr>
          <w:rStyle w:val="eop"/>
        </w:rPr>
        <w:t> </w:t>
      </w:r>
    </w:p>
    <w:p w:rsidR="00566DF8" w:rsidRDefault="00566DF8" w:rsidP="0046581E">
      <w:pPr>
        <w:pStyle w:val="paragraph"/>
        <w:numPr>
          <w:ilvl w:val="0"/>
          <w:numId w:val="22"/>
        </w:numPr>
        <w:ind w:left="360" w:firstLine="0"/>
        <w:textAlignment w:val="baseline"/>
        <w:rPr>
          <w:rStyle w:val="normaltextrun"/>
        </w:rPr>
      </w:pPr>
      <w:r>
        <w:rPr>
          <w:rStyle w:val="normaltextrun"/>
        </w:rPr>
        <w:t>Фукс Ю.В. МБОУ «Гимназия «Планета Детства»</w:t>
      </w:r>
      <w:r>
        <w:rPr>
          <w:rStyle w:val="eop"/>
        </w:rPr>
        <w:t> </w:t>
      </w:r>
    </w:p>
    <w:p w:rsidR="00566DF8" w:rsidRDefault="00566DF8" w:rsidP="0046581E">
      <w:pPr>
        <w:pStyle w:val="paragraph"/>
        <w:numPr>
          <w:ilvl w:val="0"/>
          <w:numId w:val="21"/>
        </w:numPr>
        <w:ind w:left="360" w:firstLine="0"/>
        <w:textAlignment w:val="baseline"/>
        <w:rPr>
          <w:rStyle w:val="normaltextrun"/>
        </w:rPr>
      </w:pPr>
      <w:r>
        <w:rPr>
          <w:rStyle w:val="normaltextrun"/>
        </w:rPr>
        <w:t>Миненкова Т.М. МБОУ «СОШ № 18»</w:t>
      </w:r>
      <w:r>
        <w:rPr>
          <w:rStyle w:val="eop"/>
        </w:rPr>
        <w:t> </w:t>
      </w:r>
    </w:p>
    <w:p w:rsidR="00566DF8" w:rsidRDefault="00566DF8" w:rsidP="0046581E">
      <w:pPr>
        <w:pStyle w:val="paragraph"/>
        <w:numPr>
          <w:ilvl w:val="0"/>
          <w:numId w:val="28"/>
        </w:numPr>
        <w:ind w:left="360" w:firstLine="0"/>
        <w:textAlignment w:val="baseline"/>
        <w:rPr>
          <w:rStyle w:val="normaltextrun"/>
        </w:rPr>
      </w:pPr>
      <w:r>
        <w:rPr>
          <w:rStyle w:val="normaltextrun"/>
        </w:rPr>
        <w:t>Калинина Н.А. МБОУ «СОШ № 18»</w:t>
      </w:r>
      <w:r>
        <w:rPr>
          <w:rStyle w:val="eop"/>
        </w:rPr>
        <w:t> </w:t>
      </w:r>
    </w:p>
    <w:p w:rsidR="00566DF8" w:rsidRDefault="00566DF8" w:rsidP="0046581E">
      <w:pPr>
        <w:pStyle w:val="paragraph"/>
        <w:numPr>
          <w:ilvl w:val="0"/>
          <w:numId w:val="38"/>
        </w:numPr>
        <w:ind w:left="360" w:firstLine="0"/>
        <w:textAlignment w:val="baseline"/>
        <w:rPr>
          <w:rStyle w:val="normaltextrun"/>
        </w:rPr>
      </w:pPr>
      <w:r>
        <w:rPr>
          <w:rStyle w:val="normaltextrun"/>
        </w:rPr>
        <w:t>Ефремова Н.В. МБОУ «Лицей № 7»</w:t>
      </w:r>
      <w:r>
        <w:rPr>
          <w:rStyle w:val="eop"/>
        </w:rPr>
        <w:t> </w:t>
      </w:r>
    </w:p>
    <w:p w:rsidR="00566DF8" w:rsidRDefault="00566DF8" w:rsidP="0046581E">
      <w:pPr>
        <w:pStyle w:val="paragraph"/>
        <w:numPr>
          <w:ilvl w:val="0"/>
          <w:numId w:val="19"/>
        </w:numPr>
        <w:ind w:left="360" w:firstLine="0"/>
        <w:textAlignment w:val="baseline"/>
        <w:rPr>
          <w:rStyle w:val="normaltextrun"/>
        </w:rPr>
      </w:pPr>
      <w:r>
        <w:rPr>
          <w:rStyle w:val="normaltextrun"/>
        </w:rPr>
        <w:t>Куликова Е.А. МБОУ «КСОШ№ 2 »</w:t>
      </w:r>
      <w:r>
        <w:rPr>
          <w:rStyle w:val="eop"/>
        </w:rPr>
        <w:t> </w:t>
      </w:r>
    </w:p>
    <w:p w:rsidR="00566DF8" w:rsidRDefault="00566DF8" w:rsidP="0046581E">
      <w:pPr>
        <w:pStyle w:val="paragraph"/>
        <w:numPr>
          <w:ilvl w:val="0"/>
          <w:numId w:val="20"/>
        </w:numPr>
        <w:ind w:left="360" w:firstLine="0"/>
        <w:textAlignment w:val="baseline"/>
        <w:rPr>
          <w:rStyle w:val="normaltextrun"/>
        </w:rPr>
      </w:pPr>
      <w:r>
        <w:rPr>
          <w:rStyle w:val="normaltextrun"/>
        </w:rPr>
        <w:t>Лейкам Н.В. МБОУ «СОШ № 10 ККЮС»</w:t>
      </w:r>
      <w:r>
        <w:rPr>
          <w:rStyle w:val="eop"/>
        </w:rPr>
        <w:t> </w:t>
      </w:r>
    </w:p>
    <w:p w:rsidR="00566DF8" w:rsidRDefault="00566DF8" w:rsidP="0046581E">
      <w:pPr>
        <w:pStyle w:val="paragraph"/>
        <w:numPr>
          <w:ilvl w:val="0"/>
          <w:numId w:val="42"/>
        </w:numPr>
        <w:ind w:left="360" w:firstLine="0"/>
        <w:textAlignment w:val="baseline"/>
        <w:rPr>
          <w:rStyle w:val="normaltextrun"/>
        </w:rPr>
      </w:pPr>
      <w:r>
        <w:rPr>
          <w:rStyle w:val="normaltextrun"/>
        </w:rPr>
        <w:t>Гусева А.А.МБОУ «СОШ № 10 ККЮС»</w:t>
      </w:r>
      <w:r>
        <w:rPr>
          <w:rStyle w:val="eop"/>
        </w:rPr>
        <w:t> </w:t>
      </w:r>
    </w:p>
    <w:p w:rsidR="00566DF8" w:rsidRDefault="00566DF8" w:rsidP="0046581E">
      <w:pPr>
        <w:pStyle w:val="paragraph"/>
        <w:numPr>
          <w:ilvl w:val="0"/>
          <w:numId w:val="27"/>
        </w:numPr>
        <w:ind w:left="360" w:firstLine="0"/>
        <w:textAlignment w:val="baseline"/>
        <w:rPr>
          <w:rStyle w:val="normaltextrun"/>
        </w:rPr>
      </w:pPr>
      <w:r>
        <w:rPr>
          <w:rStyle w:val="normaltextrun"/>
        </w:rPr>
        <w:t>Клейменова Л.В. Лицей</w:t>
      </w:r>
      <w:r>
        <w:rPr>
          <w:rStyle w:val="eop"/>
        </w:rPr>
        <w:t> </w:t>
      </w:r>
    </w:p>
    <w:p w:rsidR="00566DF8" w:rsidRDefault="00566DF8" w:rsidP="0046581E">
      <w:pPr>
        <w:pStyle w:val="paragraph"/>
        <w:numPr>
          <w:ilvl w:val="0"/>
          <w:numId w:val="24"/>
        </w:numPr>
        <w:ind w:left="360" w:firstLine="0"/>
        <w:textAlignment w:val="baseline"/>
        <w:rPr>
          <w:rStyle w:val="spellingerror"/>
        </w:rPr>
      </w:pPr>
      <w:r>
        <w:rPr>
          <w:rStyle w:val="normaltextrun"/>
        </w:rPr>
        <w:t>Шевчик Е.А. МБОУ «Гимназия № 11»</w:t>
      </w:r>
      <w:r>
        <w:rPr>
          <w:rStyle w:val="eop"/>
        </w:rPr>
        <w:t> </w:t>
      </w:r>
    </w:p>
    <w:p w:rsidR="00566DF8" w:rsidRDefault="00566DF8" w:rsidP="0046581E">
      <w:pPr>
        <w:pStyle w:val="paragraph"/>
        <w:numPr>
          <w:ilvl w:val="0"/>
          <w:numId w:val="29"/>
        </w:numPr>
        <w:ind w:left="360" w:firstLine="0"/>
        <w:textAlignment w:val="baseline"/>
        <w:rPr>
          <w:rStyle w:val="normaltextrun"/>
        </w:rPr>
      </w:pPr>
      <w:r>
        <w:rPr>
          <w:rStyle w:val="spellingerror"/>
        </w:rPr>
        <w:t>Новак</w:t>
      </w:r>
      <w:r>
        <w:rPr>
          <w:rStyle w:val="normaltextrun"/>
        </w:rPr>
        <w:t xml:space="preserve"> Е.А. МБОУ «Гимназия № 11»</w:t>
      </w:r>
      <w:r>
        <w:rPr>
          <w:rStyle w:val="eop"/>
        </w:rPr>
        <w:t> </w:t>
      </w:r>
    </w:p>
    <w:p w:rsidR="00566DF8" w:rsidRDefault="00566DF8" w:rsidP="0046581E">
      <w:pPr>
        <w:pStyle w:val="paragraph"/>
        <w:numPr>
          <w:ilvl w:val="0"/>
          <w:numId w:val="23"/>
        </w:numPr>
        <w:ind w:left="360" w:firstLine="0"/>
        <w:textAlignment w:val="baseline"/>
        <w:rPr>
          <w:rStyle w:val="normaltextrun"/>
        </w:rPr>
      </w:pPr>
      <w:r>
        <w:rPr>
          <w:rStyle w:val="normaltextrun"/>
        </w:rPr>
        <w:t>Коваленко О.В. МБОУ «ПЛ № 24»</w:t>
      </w:r>
      <w:r>
        <w:rPr>
          <w:rStyle w:val="eop"/>
        </w:rPr>
        <w:t> </w:t>
      </w:r>
    </w:p>
    <w:p w:rsidR="00566DF8" w:rsidRDefault="00566DF8" w:rsidP="0046581E">
      <w:pPr>
        <w:pStyle w:val="paragraph"/>
        <w:numPr>
          <w:ilvl w:val="0"/>
          <w:numId w:val="41"/>
        </w:numPr>
        <w:ind w:left="360" w:firstLine="0"/>
        <w:textAlignment w:val="baseline"/>
        <w:rPr>
          <w:rStyle w:val="normaltextrun"/>
        </w:rPr>
      </w:pPr>
      <w:r>
        <w:rPr>
          <w:rStyle w:val="normaltextrun"/>
        </w:rPr>
        <w:t>Васильева О.В. МБОУ «СОШ № 1»</w:t>
      </w:r>
      <w:r>
        <w:rPr>
          <w:rStyle w:val="eop"/>
        </w:rPr>
        <w:t> </w:t>
      </w:r>
    </w:p>
    <w:p w:rsidR="00566DF8" w:rsidRDefault="00566DF8" w:rsidP="0046581E">
      <w:pPr>
        <w:pStyle w:val="paragraph"/>
        <w:numPr>
          <w:ilvl w:val="0"/>
          <w:numId w:val="35"/>
        </w:numPr>
        <w:ind w:left="360" w:firstLine="0"/>
        <w:textAlignment w:val="baseline"/>
        <w:rPr>
          <w:rStyle w:val="normaltextrun"/>
        </w:rPr>
      </w:pPr>
      <w:r>
        <w:rPr>
          <w:rStyle w:val="normaltextrun"/>
        </w:rPr>
        <w:t>Пустовалова С.С. МБОУ «Гимназия №8»</w:t>
      </w:r>
      <w:r>
        <w:rPr>
          <w:rStyle w:val="eop"/>
        </w:rPr>
        <w:t> </w:t>
      </w:r>
    </w:p>
    <w:p w:rsidR="00566DF8" w:rsidRDefault="00566DF8" w:rsidP="0046581E">
      <w:pPr>
        <w:pStyle w:val="paragraph"/>
        <w:numPr>
          <w:ilvl w:val="0"/>
          <w:numId w:val="36"/>
        </w:numPr>
        <w:ind w:left="360" w:firstLine="0"/>
        <w:textAlignment w:val="baseline"/>
        <w:rPr>
          <w:rStyle w:val="normaltextrun"/>
        </w:rPr>
      </w:pPr>
      <w:r>
        <w:rPr>
          <w:rStyle w:val="normaltextrun"/>
        </w:rPr>
        <w:t>Глухих Д.В. МБОУ «Гимназия №8»</w:t>
      </w:r>
      <w:r>
        <w:rPr>
          <w:rStyle w:val="eop"/>
        </w:rPr>
        <w:t> </w:t>
      </w:r>
    </w:p>
    <w:p w:rsidR="00566DF8" w:rsidRDefault="00566DF8" w:rsidP="0046581E">
      <w:pPr>
        <w:pStyle w:val="paragraph"/>
        <w:numPr>
          <w:ilvl w:val="0"/>
          <w:numId w:val="30"/>
        </w:numPr>
        <w:ind w:left="360" w:firstLine="0"/>
        <w:textAlignment w:val="baseline"/>
        <w:rPr>
          <w:rStyle w:val="normaltextrun"/>
        </w:rPr>
      </w:pPr>
      <w:r>
        <w:rPr>
          <w:rStyle w:val="normaltextrun"/>
        </w:rPr>
        <w:t>Астафьева К.Н.МБОУ «СОШ № 1»</w:t>
      </w:r>
      <w:r>
        <w:rPr>
          <w:rStyle w:val="eop"/>
        </w:rPr>
        <w:t> </w:t>
      </w:r>
    </w:p>
    <w:p w:rsidR="00566DF8" w:rsidRDefault="00566DF8" w:rsidP="0046581E">
      <w:pPr>
        <w:pStyle w:val="paragraph"/>
        <w:numPr>
          <w:ilvl w:val="0"/>
          <w:numId w:val="43"/>
        </w:numPr>
        <w:ind w:left="360" w:firstLine="0"/>
        <w:textAlignment w:val="baseline"/>
        <w:rPr>
          <w:rStyle w:val="normaltextrun"/>
        </w:rPr>
      </w:pPr>
      <w:r>
        <w:rPr>
          <w:rStyle w:val="normaltextrun"/>
        </w:rPr>
        <w:t>Шишкина Н. В.МБОУ «СОШ № 1»</w:t>
      </w:r>
      <w:r>
        <w:rPr>
          <w:rStyle w:val="eop"/>
        </w:rPr>
        <w:t> </w:t>
      </w:r>
    </w:p>
    <w:p w:rsidR="00566DF8" w:rsidRDefault="00566DF8" w:rsidP="0046581E">
      <w:pPr>
        <w:pStyle w:val="paragraph"/>
        <w:numPr>
          <w:ilvl w:val="0"/>
          <w:numId w:val="39"/>
        </w:numPr>
        <w:ind w:left="360" w:firstLine="0"/>
        <w:textAlignment w:val="baseline"/>
        <w:rPr>
          <w:rStyle w:val="normaltextrun"/>
        </w:rPr>
      </w:pPr>
      <w:r>
        <w:rPr>
          <w:rStyle w:val="normaltextrun"/>
        </w:rPr>
        <w:t>Борбликова Л.А. .МБОУ «СОШ № 13»</w:t>
      </w:r>
      <w:r>
        <w:rPr>
          <w:rStyle w:val="eop"/>
        </w:rPr>
        <w:t> </w:t>
      </w:r>
    </w:p>
    <w:p w:rsidR="00566DF8" w:rsidRDefault="00566DF8" w:rsidP="0046581E">
      <w:pPr>
        <w:pStyle w:val="paragraph"/>
        <w:numPr>
          <w:ilvl w:val="0"/>
          <w:numId w:val="25"/>
        </w:numPr>
        <w:ind w:left="360" w:firstLine="0"/>
        <w:textAlignment w:val="baseline"/>
        <w:rPr>
          <w:rStyle w:val="normaltextrun"/>
        </w:rPr>
      </w:pPr>
      <w:r>
        <w:rPr>
          <w:rStyle w:val="normaltextrun"/>
        </w:rPr>
        <w:t>Полетаева Ю.В.МБОУ «СОШ № 1»</w:t>
      </w:r>
      <w:r>
        <w:rPr>
          <w:rStyle w:val="eop"/>
        </w:rPr>
        <w:t> </w:t>
      </w:r>
    </w:p>
    <w:p w:rsidR="00566DF8" w:rsidRDefault="00566DF8" w:rsidP="0046581E">
      <w:pPr>
        <w:pStyle w:val="paragraph"/>
        <w:numPr>
          <w:ilvl w:val="0"/>
          <w:numId w:val="44"/>
        </w:numPr>
        <w:ind w:left="360" w:firstLine="0"/>
        <w:textAlignment w:val="baseline"/>
        <w:rPr>
          <w:rStyle w:val="normaltextrun"/>
        </w:rPr>
      </w:pPr>
      <w:r>
        <w:rPr>
          <w:rStyle w:val="normaltextrun"/>
        </w:rPr>
        <w:t>Петрик Л.Л.МБОУ «СОШ № 1»</w:t>
      </w:r>
      <w:r>
        <w:rPr>
          <w:rStyle w:val="eop"/>
        </w:rPr>
        <w:t> </w:t>
      </w:r>
    </w:p>
    <w:p w:rsidR="00566DF8" w:rsidRDefault="00566DF8" w:rsidP="0046581E">
      <w:pPr>
        <w:pStyle w:val="paragraph"/>
        <w:numPr>
          <w:ilvl w:val="0"/>
          <w:numId w:val="40"/>
        </w:numPr>
        <w:ind w:left="360" w:firstLine="0"/>
        <w:textAlignment w:val="baseline"/>
        <w:rPr>
          <w:rStyle w:val="normaltextrun"/>
        </w:rPr>
      </w:pPr>
      <w:r>
        <w:rPr>
          <w:rStyle w:val="normaltextrun"/>
        </w:rPr>
        <w:t>Пастухова Е.А. МБОУ «СОШ № 19»</w:t>
      </w:r>
      <w:r>
        <w:rPr>
          <w:rStyle w:val="eop"/>
        </w:rPr>
        <w:t> </w:t>
      </w:r>
    </w:p>
    <w:p w:rsidR="00566DF8" w:rsidRDefault="00566DF8" w:rsidP="0046581E">
      <w:pPr>
        <w:pStyle w:val="paragraph"/>
        <w:numPr>
          <w:ilvl w:val="0"/>
          <w:numId w:val="31"/>
        </w:numPr>
        <w:ind w:left="360" w:firstLine="0"/>
        <w:textAlignment w:val="baseline"/>
        <w:rPr>
          <w:rStyle w:val="normaltextrun"/>
        </w:rPr>
      </w:pPr>
      <w:r>
        <w:rPr>
          <w:rStyle w:val="normaltextrun"/>
        </w:rPr>
        <w:t>Любезных Н.В. – МБОУ «СОШ №18»</w:t>
      </w:r>
      <w:r>
        <w:rPr>
          <w:rStyle w:val="eop"/>
        </w:rPr>
        <w:t> </w:t>
      </w:r>
    </w:p>
    <w:p w:rsidR="00566DF8" w:rsidRDefault="00566DF8" w:rsidP="0046581E">
      <w:pPr>
        <w:pStyle w:val="paragraph"/>
        <w:numPr>
          <w:ilvl w:val="0"/>
          <w:numId w:val="32"/>
        </w:numPr>
        <w:ind w:left="360" w:firstLine="0"/>
        <w:textAlignment w:val="baseline"/>
        <w:rPr>
          <w:rStyle w:val="normaltextrun"/>
        </w:rPr>
      </w:pPr>
      <w:r>
        <w:rPr>
          <w:rStyle w:val="normaltextrun"/>
        </w:rPr>
        <w:t>Измайлова Н.Ю. МБОУ «ООШ № 15»</w:t>
      </w:r>
      <w:r>
        <w:rPr>
          <w:rStyle w:val="eop"/>
        </w:rPr>
        <w:t> </w:t>
      </w:r>
    </w:p>
    <w:p w:rsidR="00566DF8" w:rsidRDefault="00566DF8" w:rsidP="0046581E">
      <w:pPr>
        <w:pStyle w:val="paragraph"/>
        <w:numPr>
          <w:ilvl w:val="0"/>
          <w:numId w:val="34"/>
        </w:numPr>
        <w:ind w:left="360" w:firstLine="0"/>
        <w:textAlignment w:val="baseline"/>
        <w:rPr>
          <w:rStyle w:val="normaltextrun"/>
        </w:rPr>
      </w:pPr>
      <w:r>
        <w:rPr>
          <w:rStyle w:val="normaltextrun"/>
        </w:rPr>
        <w:t>Лютикова Г.А. МБОУ «Гимназия №8»</w:t>
      </w:r>
      <w:r>
        <w:rPr>
          <w:rStyle w:val="eop"/>
        </w:rPr>
        <w:t> </w:t>
      </w:r>
    </w:p>
    <w:p w:rsidR="00566DF8" w:rsidRDefault="00566DF8" w:rsidP="0046581E">
      <w:pPr>
        <w:pStyle w:val="paragraph"/>
        <w:numPr>
          <w:ilvl w:val="0"/>
          <w:numId w:val="37"/>
        </w:numPr>
        <w:ind w:left="360" w:firstLine="0"/>
        <w:textAlignment w:val="baseline"/>
        <w:rPr>
          <w:rStyle w:val="eop"/>
        </w:rPr>
      </w:pPr>
      <w:r>
        <w:rPr>
          <w:rStyle w:val="normaltextrun"/>
        </w:rPr>
        <w:t>Загайнова Т.В.МБОУ «Гимназия № 3»</w:t>
      </w:r>
      <w:r>
        <w:rPr>
          <w:rStyle w:val="eop"/>
        </w:rPr>
        <w:t> </w:t>
      </w:r>
    </w:p>
    <w:p w:rsidR="00566DF8" w:rsidRDefault="00566DF8" w:rsidP="0036097E">
      <w:pPr>
        <w:pStyle w:val="paragraph"/>
        <w:ind w:left="720"/>
        <w:textAlignment w:val="baseline"/>
        <w:rPr>
          <w:rStyle w:val="eop"/>
        </w:rPr>
      </w:pPr>
      <w:r>
        <w:rPr>
          <w:rStyle w:val="eop"/>
        </w:rPr>
        <w:t> </w:t>
      </w:r>
    </w:p>
    <w:p w:rsidR="00566DF8" w:rsidRPr="003339B7" w:rsidRDefault="00566DF8" w:rsidP="0036097E">
      <w:pPr>
        <w:pStyle w:val="paragraph"/>
        <w:textAlignment w:val="baseline"/>
        <w:rPr>
          <w:rStyle w:val="spellingerror"/>
          <w:b/>
          <w:bCs/>
        </w:rPr>
      </w:pPr>
      <w:r>
        <w:rPr>
          <w:rStyle w:val="eop"/>
        </w:rPr>
        <w:t> </w:t>
      </w:r>
      <w:r w:rsidRPr="003339B7">
        <w:rPr>
          <w:rStyle w:val="eop"/>
          <w:b/>
          <w:bCs/>
        </w:rPr>
        <w:t>Жюри:</w:t>
      </w:r>
    </w:p>
    <w:p w:rsidR="00566DF8" w:rsidRDefault="00566DF8" w:rsidP="000E3FFC">
      <w:pPr>
        <w:pStyle w:val="paragraph"/>
        <w:numPr>
          <w:ilvl w:val="0"/>
          <w:numId w:val="51"/>
        </w:numPr>
        <w:textAlignment w:val="baseline"/>
        <w:rPr>
          <w:rStyle w:val="spellingerror"/>
        </w:rPr>
      </w:pPr>
      <w:r>
        <w:rPr>
          <w:rStyle w:val="spellingerror"/>
        </w:rPr>
        <w:t>Шамбалова</w:t>
      </w:r>
      <w:r>
        <w:rPr>
          <w:rStyle w:val="normaltextrun"/>
        </w:rPr>
        <w:t xml:space="preserve"> Ю.О. МБОУ «Гимназия №8»</w:t>
      </w:r>
      <w:r>
        <w:rPr>
          <w:rStyle w:val="eop"/>
        </w:rPr>
        <w:t> </w:t>
      </w:r>
    </w:p>
    <w:p w:rsidR="00566DF8" w:rsidRDefault="00566DF8" w:rsidP="000E3FFC">
      <w:pPr>
        <w:pStyle w:val="paragraph"/>
        <w:numPr>
          <w:ilvl w:val="0"/>
          <w:numId w:val="51"/>
        </w:numPr>
        <w:textAlignment w:val="baseline"/>
        <w:rPr>
          <w:rStyle w:val="normaltextrun"/>
        </w:rPr>
      </w:pPr>
      <w:r>
        <w:rPr>
          <w:rStyle w:val="spellingerror"/>
        </w:rPr>
        <w:t>Петрушина</w:t>
      </w:r>
      <w:r>
        <w:rPr>
          <w:rStyle w:val="normaltextrun"/>
        </w:rPr>
        <w:t xml:space="preserve"> Т.Н. МБОУ «Гимназия №8»</w:t>
      </w:r>
      <w:r>
        <w:rPr>
          <w:rStyle w:val="eop"/>
        </w:rPr>
        <w:t> </w:t>
      </w:r>
    </w:p>
    <w:p w:rsidR="00566DF8" w:rsidRDefault="00566DF8" w:rsidP="000E3FFC">
      <w:pPr>
        <w:pStyle w:val="paragraph"/>
        <w:numPr>
          <w:ilvl w:val="0"/>
          <w:numId w:val="51"/>
        </w:numPr>
        <w:textAlignment w:val="baseline"/>
        <w:rPr>
          <w:rStyle w:val="normaltextrun"/>
        </w:rPr>
      </w:pPr>
      <w:r>
        <w:rPr>
          <w:rStyle w:val="normaltextrun"/>
        </w:rPr>
        <w:t>Чернуха Н.В. МБОУ «Гимназия №8»</w:t>
      </w:r>
      <w:r>
        <w:rPr>
          <w:rStyle w:val="eop"/>
        </w:rPr>
        <w:t> </w:t>
      </w:r>
    </w:p>
    <w:p w:rsidR="00566DF8" w:rsidRDefault="00566DF8" w:rsidP="000E3FFC">
      <w:pPr>
        <w:pStyle w:val="paragraph"/>
        <w:numPr>
          <w:ilvl w:val="0"/>
          <w:numId w:val="51"/>
        </w:numPr>
        <w:textAlignment w:val="baseline"/>
        <w:rPr>
          <w:rStyle w:val="spellingerror"/>
        </w:rPr>
      </w:pPr>
      <w:r>
        <w:rPr>
          <w:rStyle w:val="normaltextrun"/>
        </w:rPr>
        <w:t>Лютикова Г.А. МБОУ «Гимназия №8»</w:t>
      </w:r>
      <w:r>
        <w:rPr>
          <w:rStyle w:val="eop"/>
        </w:rPr>
        <w:t> </w:t>
      </w:r>
    </w:p>
    <w:p w:rsidR="00566DF8" w:rsidRDefault="00566DF8" w:rsidP="000E3FFC">
      <w:pPr>
        <w:pStyle w:val="paragraph"/>
        <w:numPr>
          <w:ilvl w:val="0"/>
          <w:numId w:val="51"/>
        </w:numPr>
        <w:textAlignment w:val="baseline"/>
        <w:rPr>
          <w:rStyle w:val="normaltextrun"/>
        </w:rPr>
      </w:pPr>
      <w:r>
        <w:rPr>
          <w:rStyle w:val="spellingerror"/>
        </w:rPr>
        <w:t>Латкина</w:t>
      </w:r>
      <w:r>
        <w:rPr>
          <w:rStyle w:val="normaltextrun"/>
        </w:rPr>
        <w:t xml:space="preserve"> И.Ю МБОУ «Гимназия «Планета Детства»</w:t>
      </w:r>
      <w:r>
        <w:rPr>
          <w:rStyle w:val="eop"/>
        </w:rPr>
        <w:t> </w:t>
      </w:r>
    </w:p>
    <w:p w:rsidR="00566DF8" w:rsidRDefault="00566DF8" w:rsidP="000E3FFC">
      <w:pPr>
        <w:pStyle w:val="paragraph"/>
        <w:numPr>
          <w:ilvl w:val="0"/>
          <w:numId w:val="51"/>
        </w:numPr>
        <w:textAlignment w:val="baseline"/>
        <w:rPr>
          <w:rStyle w:val="spellingerror"/>
        </w:rPr>
      </w:pPr>
      <w:r w:rsidRPr="004513AA">
        <w:t>Кравцова Т.А.</w:t>
      </w:r>
      <w:r>
        <w:rPr>
          <w:rStyle w:val="normaltextrun"/>
        </w:rPr>
        <w:t>МБОУ «Гимназия «Планета Детства»</w:t>
      </w:r>
      <w:r>
        <w:rPr>
          <w:rStyle w:val="eop"/>
        </w:rPr>
        <w:t> </w:t>
      </w:r>
    </w:p>
    <w:p w:rsidR="00566DF8" w:rsidRDefault="00566DF8" w:rsidP="000E3FFC">
      <w:pPr>
        <w:pStyle w:val="paragraph"/>
        <w:numPr>
          <w:ilvl w:val="0"/>
          <w:numId w:val="51"/>
        </w:numPr>
        <w:textAlignment w:val="baseline"/>
        <w:rPr>
          <w:rStyle w:val="normaltextrun"/>
        </w:rPr>
      </w:pPr>
      <w:r>
        <w:rPr>
          <w:rStyle w:val="spellingerror"/>
        </w:rPr>
        <w:t>Шлыгина</w:t>
      </w:r>
      <w:r>
        <w:rPr>
          <w:rStyle w:val="normaltextrun"/>
        </w:rPr>
        <w:t xml:space="preserve"> С.С.МБОУ «Гимназия №8»</w:t>
      </w:r>
      <w:r>
        <w:rPr>
          <w:rStyle w:val="eop"/>
        </w:rPr>
        <w:t> </w:t>
      </w:r>
    </w:p>
    <w:p w:rsidR="00566DF8" w:rsidRDefault="00566DF8" w:rsidP="000E3FFC">
      <w:pPr>
        <w:pStyle w:val="paragraph"/>
        <w:numPr>
          <w:ilvl w:val="0"/>
          <w:numId w:val="51"/>
        </w:numPr>
        <w:textAlignment w:val="baseline"/>
        <w:rPr>
          <w:rStyle w:val="normaltextrun"/>
        </w:rPr>
      </w:pPr>
      <w:r>
        <w:rPr>
          <w:rStyle w:val="spellingerror"/>
        </w:rPr>
        <w:t>Калиева</w:t>
      </w:r>
      <w:r>
        <w:rPr>
          <w:rStyle w:val="normaltextrun"/>
        </w:rPr>
        <w:t xml:space="preserve"> Х.М. МБОУ «Гимназия № 3»</w:t>
      </w:r>
      <w:r>
        <w:rPr>
          <w:rStyle w:val="eop"/>
        </w:rPr>
        <w:t> </w:t>
      </w:r>
    </w:p>
    <w:p w:rsidR="00566DF8" w:rsidRDefault="00566DF8" w:rsidP="000E3FFC">
      <w:pPr>
        <w:pStyle w:val="paragraph"/>
        <w:numPr>
          <w:ilvl w:val="0"/>
          <w:numId w:val="51"/>
        </w:numPr>
        <w:textAlignment w:val="baseline"/>
        <w:rPr>
          <w:rStyle w:val="normaltextrun"/>
        </w:rPr>
      </w:pPr>
      <w:r>
        <w:rPr>
          <w:rStyle w:val="normaltextrun"/>
        </w:rPr>
        <w:t>Широкова С.В. МБОУ «Гимназия № 3»</w:t>
      </w:r>
      <w:r>
        <w:rPr>
          <w:rStyle w:val="eop"/>
        </w:rPr>
        <w:t> </w:t>
      </w:r>
    </w:p>
    <w:p w:rsidR="00566DF8" w:rsidRDefault="00566DF8" w:rsidP="000E3FFC">
      <w:pPr>
        <w:pStyle w:val="paragraph"/>
        <w:numPr>
          <w:ilvl w:val="0"/>
          <w:numId w:val="51"/>
        </w:numPr>
        <w:textAlignment w:val="baseline"/>
        <w:rPr>
          <w:rStyle w:val="normaltextrun"/>
        </w:rPr>
      </w:pPr>
      <w:r>
        <w:rPr>
          <w:rStyle w:val="normaltextrun"/>
        </w:rPr>
        <w:t>Костенко О.В. МБОУ «Гимназия № 3»</w:t>
      </w:r>
      <w:r>
        <w:rPr>
          <w:rStyle w:val="eop"/>
        </w:rPr>
        <w:t> </w:t>
      </w:r>
    </w:p>
    <w:p w:rsidR="00566DF8" w:rsidRDefault="00566DF8" w:rsidP="000E3FFC">
      <w:pPr>
        <w:pStyle w:val="paragraph"/>
        <w:numPr>
          <w:ilvl w:val="0"/>
          <w:numId w:val="51"/>
        </w:numPr>
        <w:textAlignment w:val="baseline"/>
        <w:rPr>
          <w:rStyle w:val="normaltextrun"/>
        </w:rPr>
      </w:pPr>
      <w:r>
        <w:rPr>
          <w:rStyle w:val="normaltextrun"/>
        </w:rPr>
        <w:t>Гончарова Н.Н. МБОУ «КСОШ№ 2 »</w:t>
      </w:r>
      <w:r>
        <w:rPr>
          <w:rStyle w:val="eop"/>
        </w:rPr>
        <w:t> </w:t>
      </w:r>
    </w:p>
    <w:p w:rsidR="00566DF8" w:rsidRDefault="00566DF8" w:rsidP="000E3FFC">
      <w:pPr>
        <w:pStyle w:val="paragraph"/>
        <w:numPr>
          <w:ilvl w:val="0"/>
          <w:numId w:val="51"/>
        </w:numPr>
        <w:textAlignment w:val="baseline"/>
        <w:rPr>
          <w:rStyle w:val="spellingerror"/>
        </w:rPr>
      </w:pPr>
      <w:r>
        <w:rPr>
          <w:rStyle w:val="normaltextrun"/>
        </w:rPr>
        <w:t>Голубцова И.Д. МБОУ «Гимназия № 11»</w:t>
      </w:r>
      <w:r>
        <w:rPr>
          <w:rStyle w:val="eop"/>
        </w:rPr>
        <w:t> </w:t>
      </w:r>
    </w:p>
    <w:p w:rsidR="00566DF8" w:rsidRDefault="00566DF8" w:rsidP="000E3FFC">
      <w:pPr>
        <w:pStyle w:val="paragraph"/>
        <w:numPr>
          <w:ilvl w:val="0"/>
          <w:numId w:val="51"/>
        </w:numPr>
        <w:textAlignment w:val="baseline"/>
        <w:rPr>
          <w:rStyle w:val="spellingerror"/>
        </w:rPr>
      </w:pPr>
      <w:r>
        <w:rPr>
          <w:rStyle w:val="spellingerror"/>
        </w:rPr>
        <w:t>Купцова</w:t>
      </w:r>
      <w:r>
        <w:rPr>
          <w:rStyle w:val="normaltextrun"/>
        </w:rPr>
        <w:t xml:space="preserve"> С.В. МБОУ «Гимназия № 11»</w:t>
      </w:r>
      <w:r>
        <w:rPr>
          <w:rStyle w:val="eop"/>
        </w:rPr>
        <w:t> </w:t>
      </w:r>
    </w:p>
    <w:p w:rsidR="00566DF8" w:rsidRDefault="00566DF8" w:rsidP="000E3FFC">
      <w:pPr>
        <w:pStyle w:val="paragraph"/>
        <w:numPr>
          <w:ilvl w:val="0"/>
          <w:numId w:val="51"/>
        </w:numPr>
        <w:textAlignment w:val="baseline"/>
        <w:rPr>
          <w:rStyle w:val="normaltextrun"/>
        </w:rPr>
      </w:pPr>
      <w:r>
        <w:rPr>
          <w:rStyle w:val="spellingerror"/>
        </w:rPr>
        <w:t>Трунова</w:t>
      </w:r>
      <w:r>
        <w:rPr>
          <w:rStyle w:val="normaltextrun"/>
        </w:rPr>
        <w:t xml:space="preserve"> М.А. МБОУ «Лицей «Эрудит»</w:t>
      </w:r>
      <w:r>
        <w:rPr>
          <w:rStyle w:val="eop"/>
        </w:rPr>
        <w:t> </w:t>
      </w:r>
    </w:p>
    <w:p w:rsidR="00566DF8" w:rsidRDefault="00566DF8" w:rsidP="000E3FFC">
      <w:pPr>
        <w:pStyle w:val="paragraph"/>
        <w:numPr>
          <w:ilvl w:val="0"/>
          <w:numId w:val="51"/>
        </w:numPr>
        <w:textAlignment w:val="baseline"/>
        <w:rPr>
          <w:rStyle w:val="normaltextrun"/>
        </w:rPr>
      </w:pPr>
      <w:r>
        <w:rPr>
          <w:rStyle w:val="normaltextrun"/>
        </w:rPr>
        <w:t>Минина Н.А. МБОУ «СОШ «ПЛ №24»</w:t>
      </w:r>
      <w:r>
        <w:rPr>
          <w:rStyle w:val="eop"/>
        </w:rPr>
        <w:t> </w:t>
      </w:r>
    </w:p>
    <w:p w:rsidR="00566DF8" w:rsidRDefault="00566DF8" w:rsidP="000E3FFC">
      <w:pPr>
        <w:pStyle w:val="paragraph"/>
        <w:numPr>
          <w:ilvl w:val="0"/>
          <w:numId w:val="51"/>
        </w:numPr>
        <w:textAlignment w:val="baseline"/>
        <w:rPr>
          <w:rStyle w:val="normaltextrun"/>
        </w:rPr>
      </w:pPr>
      <w:r>
        <w:rPr>
          <w:rStyle w:val="normaltextrun"/>
        </w:rPr>
        <w:t>Андросова М.Н.МБОУ «Лицей № 6»</w:t>
      </w:r>
      <w:r>
        <w:rPr>
          <w:rStyle w:val="eop"/>
        </w:rPr>
        <w:t> </w:t>
      </w:r>
    </w:p>
    <w:p w:rsidR="00566DF8" w:rsidRDefault="00566DF8" w:rsidP="000E3FFC">
      <w:pPr>
        <w:pStyle w:val="paragraph"/>
        <w:numPr>
          <w:ilvl w:val="0"/>
          <w:numId w:val="51"/>
        </w:numPr>
        <w:textAlignment w:val="baseline"/>
        <w:rPr>
          <w:rStyle w:val="normaltextrun"/>
        </w:rPr>
      </w:pPr>
      <w:r>
        <w:rPr>
          <w:rStyle w:val="normaltextrun"/>
        </w:rPr>
        <w:t>Измайлова Н.Ю. МБОУ «ООШ № 15»</w:t>
      </w:r>
      <w:r>
        <w:rPr>
          <w:rStyle w:val="eop"/>
        </w:rPr>
        <w:t> </w:t>
      </w:r>
    </w:p>
    <w:p w:rsidR="00566DF8" w:rsidRDefault="00566DF8" w:rsidP="000E3FFC">
      <w:pPr>
        <w:pStyle w:val="paragraph"/>
        <w:numPr>
          <w:ilvl w:val="0"/>
          <w:numId w:val="51"/>
        </w:numPr>
        <w:textAlignment w:val="baseline"/>
        <w:rPr>
          <w:rStyle w:val="normaltextrun"/>
        </w:rPr>
      </w:pPr>
      <w:r>
        <w:rPr>
          <w:rStyle w:val="normaltextrun"/>
        </w:rPr>
        <w:t>Зайцева В.Н. МБОУ «Лицей № 6»</w:t>
      </w:r>
      <w:r>
        <w:rPr>
          <w:rStyle w:val="eop"/>
        </w:rPr>
        <w:t> </w:t>
      </w:r>
    </w:p>
    <w:p w:rsidR="00566DF8" w:rsidRDefault="00566DF8" w:rsidP="000E3FFC">
      <w:pPr>
        <w:pStyle w:val="paragraph"/>
        <w:numPr>
          <w:ilvl w:val="0"/>
          <w:numId w:val="51"/>
        </w:numPr>
        <w:textAlignment w:val="baseline"/>
        <w:rPr>
          <w:rStyle w:val="spellingerror"/>
        </w:rPr>
      </w:pPr>
      <w:r>
        <w:rPr>
          <w:rStyle w:val="normaltextrun"/>
        </w:rPr>
        <w:t>Загайнова Т.В.МБОУ «Гимназия № 3»</w:t>
      </w:r>
      <w:r>
        <w:rPr>
          <w:rStyle w:val="eop"/>
        </w:rPr>
        <w:t> </w:t>
      </w:r>
    </w:p>
    <w:p w:rsidR="00566DF8" w:rsidRDefault="00566DF8" w:rsidP="000E3FFC">
      <w:pPr>
        <w:pStyle w:val="paragraph"/>
        <w:numPr>
          <w:ilvl w:val="0"/>
          <w:numId w:val="51"/>
        </w:numPr>
        <w:textAlignment w:val="baseline"/>
        <w:rPr>
          <w:rStyle w:val="normaltextrun"/>
        </w:rPr>
      </w:pPr>
      <w:r>
        <w:rPr>
          <w:rStyle w:val="spellingerror"/>
        </w:rPr>
        <w:t>Шмыгарева</w:t>
      </w:r>
      <w:r>
        <w:rPr>
          <w:rStyle w:val="normaltextrun"/>
        </w:rPr>
        <w:t xml:space="preserve"> О.А. МБОУ «ООШ № 15»</w:t>
      </w:r>
      <w:r>
        <w:rPr>
          <w:rStyle w:val="eop"/>
        </w:rPr>
        <w:t> </w:t>
      </w:r>
    </w:p>
    <w:p w:rsidR="00566DF8" w:rsidRDefault="00566DF8" w:rsidP="000E3FFC">
      <w:pPr>
        <w:pStyle w:val="paragraph"/>
        <w:numPr>
          <w:ilvl w:val="0"/>
          <w:numId w:val="51"/>
        </w:numPr>
        <w:textAlignment w:val="baseline"/>
        <w:rPr>
          <w:rStyle w:val="spellingerror"/>
        </w:rPr>
      </w:pPr>
      <w:r>
        <w:rPr>
          <w:rStyle w:val="normaltextrun"/>
        </w:rPr>
        <w:t>Мельниченко Л.А. МБОУ «СОШ № 10 ККЮС»</w:t>
      </w:r>
      <w:r>
        <w:rPr>
          <w:rStyle w:val="eop"/>
        </w:rPr>
        <w:t> </w:t>
      </w:r>
    </w:p>
    <w:p w:rsidR="00566DF8" w:rsidRDefault="00566DF8" w:rsidP="000E3FFC">
      <w:pPr>
        <w:pStyle w:val="paragraph"/>
        <w:numPr>
          <w:ilvl w:val="0"/>
          <w:numId w:val="51"/>
        </w:numPr>
        <w:textAlignment w:val="baseline"/>
        <w:rPr>
          <w:rStyle w:val="eop"/>
        </w:rPr>
      </w:pPr>
      <w:r>
        <w:rPr>
          <w:rStyle w:val="spellingerror"/>
        </w:rPr>
        <w:t>Войтык</w:t>
      </w:r>
      <w:r>
        <w:rPr>
          <w:rStyle w:val="normaltextrun"/>
        </w:rPr>
        <w:t xml:space="preserve"> Э.В МБОУ «Лицей № 7»</w:t>
      </w:r>
      <w:r>
        <w:rPr>
          <w:rStyle w:val="eop"/>
        </w:rPr>
        <w:t> </w:t>
      </w:r>
    </w:p>
    <w:p w:rsidR="00566DF8" w:rsidRDefault="00566DF8" w:rsidP="0036097E">
      <w:pPr>
        <w:pStyle w:val="paragraph"/>
        <w:textAlignment w:val="baseline"/>
        <w:rPr>
          <w:rStyle w:val="eop"/>
        </w:rPr>
      </w:pPr>
      <w:r>
        <w:rPr>
          <w:rStyle w:val="eop"/>
        </w:rPr>
        <w:t> </w:t>
      </w:r>
    </w:p>
    <w:p w:rsidR="00566DF8" w:rsidRDefault="00566DF8" w:rsidP="0036097E">
      <w:pPr>
        <w:pStyle w:val="paragraph"/>
        <w:jc w:val="center"/>
        <w:textAlignment w:val="baseline"/>
        <w:rPr>
          <w:rStyle w:val="eop"/>
          <w:b/>
          <w:bCs/>
        </w:rPr>
      </w:pPr>
      <w:r w:rsidRPr="00343A1B">
        <w:rPr>
          <w:rStyle w:val="eop"/>
          <w:b/>
          <w:bCs/>
        </w:rPr>
        <w:t>Немецкий язык</w:t>
      </w:r>
    </w:p>
    <w:p w:rsidR="00566DF8" w:rsidRPr="00343A1B" w:rsidRDefault="00566DF8" w:rsidP="0036097E">
      <w:pPr>
        <w:pStyle w:val="paragraph"/>
        <w:textAlignment w:val="baseline"/>
        <w:rPr>
          <w:rStyle w:val="eop"/>
          <w:b/>
          <w:bCs/>
        </w:rPr>
      </w:pPr>
      <w:r w:rsidRPr="00343A1B">
        <w:rPr>
          <w:rStyle w:val="normaltextrun"/>
          <w:b/>
          <w:bCs/>
        </w:rPr>
        <w:t>Дежурство</w:t>
      </w:r>
      <w:r>
        <w:rPr>
          <w:rStyle w:val="normaltextrun"/>
          <w:b/>
          <w:bCs/>
        </w:rPr>
        <w:t xml:space="preserve"> и жюри</w:t>
      </w:r>
      <w:r w:rsidRPr="00343A1B">
        <w:rPr>
          <w:rStyle w:val="normaltextrun"/>
          <w:b/>
          <w:bCs/>
        </w:rPr>
        <w:t>:</w:t>
      </w:r>
    </w:p>
    <w:p w:rsidR="00566DF8" w:rsidRDefault="00566DF8" w:rsidP="0046581E">
      <w:pPr>
        <w:pStyle w:val="a3"/>
        <w:numPr>
          <w:ilvl w:val="0"/>
          <w:numId w:val="49"/>
        </w:numPr>
        <w:ind w:left="0"/>
        <w:rPr>
          <w:lang w:val="ru-RU"/>
        </w:rPr>
      </w:pPr>
      <w:r>
        <w:rPr>
          <w:lang w:val="ru-RU"/>
        </w:rPr>
        <w:t>Амелякина Н.Е.</w:t>
      </w:r>
    </w:p>
    <w:p w:rsidR="00566DF8" w:rsidRDefault="00566DF8" w:rsidP="0046581E">
      <w:pPr>
        <w:pStyle w:val="a3"/>
        <w:numPr>
          <w:ilvl w:val="0"/>
          <w:numId w:val="49"/>
        </w:numPr>
        <w:ind w:left="0"/>
        <w:rPr>
          <w:lang w:val="ru-RU"/>
        </w:rPr>
      </w:pPr>
      <w:r w:rsidRPr="00BF25FE">
        <w:rPr>
          <w:lang w:val="ru-RU"/>
        </w:rPr>
        <w:t>Коваленко О.В.</w:t>
      </w:r>
    </w:p>
    <w:p w:rsidR="00566DF8" w:rsidRDefault="00566DF8" w:rsidP="0046581E">
      <w:pPr>
        <w:pStyle w:val="a3"/>
        <w:numPr>
          <w:ilvl w:val="0"/>
          <w:numId w:val="49"/>
        </w:numPr>
        <w:ind w:hanging="644"/>
        <w:rPr>
          <w:lang w:val="ru-RU"/>
        </w:rPr>
      </w:pPr>
      <w:r w:rsidRPr="00C01B4B">
        <w:rPr>
          <w:lang w:val="ru-RU"/>
        </w:rPr>
        <w:t>Дементьева Ю.А.</w:t>
      </w:r>
    </w:p>
    <w:p w:rsidR="00566DF8" w:rsidRPr="00B86948" w:rsidRDefault="00566DF8" w:rsidP="0036097E">
      <w:pPr>
        <w:pStyle w:val="a3"/>
        <w:ind w:left="-360"/>
        <w:rPr>
          <w:rStyle w:val="eop"/>
          <w:lang w:val="ru-RU"/>
        </w:rPr>
      </w:pPr>
      <w:r>
        <w:t xml:space="preserve">4. </w:t>
      </w:r>
      <w:r w:rsidRPr="00285FD1">
        <w:t>Панкова Е.Н.</w:t>
      </w:r>
    </w:p>
    <w:p w:rsidR="00566DF8" w:rsidRDefault="00566DF8" w:rsidP="0036097E">
      <w:pPr>
        <w:pStyle w:val="paragraph"/>
        <w:jc w:val="center"/>
        <w:textAlignment w:val="baseline"/>
        <w:rPr>
          <w:rStyle w:val="eop"/>
          <w:b/>
          <w:bCs/>
        </w:rPr>
      </w:pPr>
      <w:r w:rsidRPr="0044042A">
        <w:rPr>
          <w:rStyle w:val="eop"/>
          <w:b/>
          <w:bCs/>
        </w:rPr>
        <w:t>ОБЖ</w:t>
      </w:r>
    </w:p>
    <w:p w:rsidR="00566DF8" w:rsidRDefault="00566DF8" w:rsidP="0036097E">
      <w:r>
        <w:rPr>
          <w:b/>
          <w:bCs/>
        </w:rPr>
        <w:t>Дежурство:</w:t>
      </w:r>
    </w:p>
    <w:p w:rsidR="00566DF8" w:rsidRDefault="00566DF8" w:rsidP="0036097E">
      <w:pPr>
        <w:pStyle w:val="paragraph"/>
        <w:textAlignment w:val="baseline"/>
        <w:rPr>
          <w:rStyle w:val="spellingerror"/>
        </w:rPr>
      </w:pPr>
      <w:r w:rsidRPr="002C135A">
        <w:t>Глазунов И. М,</w:t>
      </w:r>
      <w:r>
        <w:t xml:space="preserve"> </w:t>
      </w:r>
      <w:r>
        <w:rPr>
          <w:rStyle w:val="normaltextrun"/>
        </w:rPr>
        <w:t>МБОУ «Гимназия № 3»</w:t>
      </w:r>
      <w:r>
        <w:rPr>
          <w:rStyle w:val="eop"/>
        </w:rPr>
        <w:t> </w:t>
      </w:r>
    </w:p>
    <w:p w:rsidR="00566DF8" w:rsidRDefault="00566DF8" w:rsidP="0036097E">
      <w:pPr>
        <w:pStyle w:val="paragraph"/>
        <w:textAlignment w:val="baseline"/>
        <w:rPr>
          <w:rStyle w:val="eop"/>
        </w:rPr>
      </w:pPr>
      <w:r w:rsidRPr="002C135A">
        <w:t>Ямилов Ю. Ю.</w:t>
      </w:r>
      <w:r>
        <w:t xml:space="preserve">, </w:t>
      </w:r>
      <w:r>
        <w:rPr>
          <w:rStyle w:val="normaltextrun"/>
        </w:rPr>
        <w:t>МБОУ «СОШ №18»</w:t>
      </w:r>
      <w:r>
        <w:rPr>
          <w:rStyle w:val="eop"/>
        </w:rPr>
        <w:t> </w:t>
      </w:r>
    </w:p>
    <w:p w:rsidR="00566DF8" w:rsidRDefault="00566DF8" w:rsidP="0036097E">
      <w:pPr>
        <w:pStyle w:val="paragraph"/>
        <w:textAlignment w:val="baseline"/>
        <w:rPr>
          <w:rStyle w:val="eop"/>
        </w:rPr>
      </w:pPr>
      <w:r>
        <w:rPr>
          <w:rStyle w:val="eop"/>
        </w:rPr>
        <w:t xml:space="preserve">Шубин С.В., </w:t>
      </w:r>
      <w:r>
        <w:rPr>
          <w:rStyle w:val="normaltextrun"/>
        </w:rPr>
        <w:t>МБОУ «Лицей № 7»</w:t>
      </w:r>
      <w:r>
        <w:rPr>
          <w:rStyle w:val="eop"/>
        </w:rPr>
        <w:t> </w:t>
      </w:r>
    </w:p>
    <w:p w:rsidR="00566DF8" w:rsidRDefault="00566DF8" w:rsidP="0036097E">
      <w:pPr>
        <w:pStyle w:val="paragraph"/>
        <w:textAlignment w:val="baseline"/>
        <w:rPr>
          <w:rStyle w:val="eop"/>
        </w:rPr>
      </w:pPr>
      <w:r>
        <w:rPr>
          <w:rStyle w:val="eop"/>
        </w:rPr>
        <w:t xml:space="preserve">Трунов С.П., </w:t>
      </w:r>
      <w:r>
        <w:rPr>
          <w:rStyle w:val="normaltextrun"/>
        </w:rPr>
        <w:t>МБОУ «Гимназия № 11»</w:t>
      </w:r>
      <w:r>
        <w:rPr>
          <w:rStyle w:val="eop"/>
        </w:rPr>
        <w:t> </w:t>
      </w:r>
    </w:p>
    <w:p w:rsidR="00566DF8" w:rsidRPr="0044042A" w:rsidRDefault="00566DF8" w:rsidP="0036097E">
      <w:pPr>
        <w:pStyle w:val="paragraph"/>
        <w:textAlignment w:val="baseline"/>
        <w:rPr>
          <w:b/>
          <w:bCs/>
        </w:rPr>
      </w:pPr>
      <w:r w:rsidRPr="002C135A">
        <w:t>Фатьянов В. В.</w:t>
      </w:r>
      <w:r>
        <w:t xml:space="preserve">, </w:t>
      </w:r>
      <w:r>
        <w:rPr>
          <w:rStyle w:val="normaltextrun"/>
        </w:rPr>
        <w:t>МБОУ «СОШ №23»</w:t>
      </w:r>
      <w:r>
        <w:rPr>
          <w:rStyle w:val="eop"/>
        </w:rPr>
        <w:t> </w:t>
      </w:r>
    </w:p>
    <w:p w:rsidR="00566DF8" w:rsidRDefault="00566DF8" w:rsidP="0036097E">
      <w:pPr>
        <w:pStyle w:val="paragraph"/>
        <w:textAlignment w:val="baseline"/>
        <w:rPr>
          <w:rStyle w:val="spellingerror"/>
        </w:rPr>
      </w:pPr>
      <w:r w:rsidRPr="002C135A">
        <w:t>Вдовин А. С.</w:t>
      </w:r>
      <w:r>
        <w:t xml:space="preserve">, </w:t>
      </w:r>
      <w:r>
        <w:rPr>
          <w:rStyle w:val="normaltextrun"/>
        </w:rPr>
        <w:t>МБОУ «СОШ № 10 ККЮС»</w:t>
      </w:r>
      <w:r>
        <w:rPr>
          <w:rStyle w:val="eop"/>
        </w:rPr>
        <w:t> </w:t>
      </w:r>
    </w:p>
    <w:p w:rsidR="00566DF8" w:rsidRDefault="00566DF8" w:rsidP="0036097E">
      <w:pPr>
        <w:pStyle w:val="paragraph"/>
        <w:textAlignment w:val="baseline"/>
        <w:rPr>
          <w:rStyle w:val="eop"/>
          <w:b/>
          <w:bCs/>
        </w:rPr>
      </w:pPr>
    </w:p>
    <w:p w:rsidR="00566DF8" w:rsidRPr="0044042A" w:rsidRDefault="00566DF8" w:rsidP="0036097E">
      <w:pPr>
        <w:pStyle w:val="paragraph"/>
        <w:textAlignment w:val="baseline"/>
        <w:rPr>
          <w:rStyle w:val="eop"/>
          <w:b/>
          <w:bCs/>
        </w:rPr>
      </w:pPr>
      <w:r w:rsidRPr="0044042A">
        <w:rPr>
          <w:rStyle w:val="eop"/>
          <w:b/>
          <w:bCs/>
        </w:rPr>
        <w:t> Жюри:</w:t>
      </w:r>
    </w:p>
    <w:p w:rsidR="00566DF8" w:rsidRDefault="00566DF8" w:rsidP="0036097E">
      <w:pPr>
        <w:pStyle w:val="paragraph"/>
        <w:textAlignment w:val="baseline"/>
        <w:rPr>
          <w:rStyle w:val="eop"/>
        </w:rPr>
      </w:pPr>
      <w:r w:rsidRPr="002C135A">
        <w:t>Ямилов Ю. Ю.</w:t>
      </w:r>
      <w:r>
        <w:t xml:space="preserve">, </w:t>
      </w:r>
      <w:r>
        <w:rPr>
          <w:rStyle w:val="normaltextrun"/>
        </w:rPr>
        <w:t>МБОУ «СОШ №18»</w:t>
      </w:r>
      <w:r>
        <w:rPr>
          <w:rStyle w:val="eop"/>
        </w:rPr>
        <w:t> </w:t>
      </w:r>
    </w:p>
    <w:p w:rsidR="00566DF8" w:rsidRDefault="00566DF8" w:rsidP="0036097E">
      <w:pPr>
        <w:pStyle w:val="paragraph"/>
        <w:textAlignment w:val="baseline"/>
        <w:rPr>
          <w:rStyle w:val="eop"/>
        </w:rPr>
      </w:pPr>
      <w:r>
        <w:rPr>
          <w:rStyle w:val="eop"/>
        </w:rPr>
        <w:t xml:space="preserve">Шубин С.В., </w:t>
      </w:r>
      <w:r>
        <w:rPr>
          <w:rStyle w:val="normaltextrun"/>
        </w:rPr>
        <w:t>МБОУ «Лицей № 7»</w:t>
      </w:r>
      <w:r>
        <w:rPr>
          <w:rStyle w:val="eop"/>
        </w:rPr>
        <w:t> </w:t>
      </w:r>
    </w:p>
    <w:p w:rsidR="00566DF8" w:rsidRDefault="00566DF8" w:rsidP="0036097E">
      <w:pPr>
        <w:pStyle w:val="paragraph"/>
        <w:textAlignment w:val="baseline"/>
        <w:rPr>
          <w:rStyle w:val="eop"/>
        </w:rPr>
      </w:pPr>
      <w:r>
        <w:rPr>
          <w:rStyle w:val="eop"/>
        </w:rPr>
        <w:t xml:space="preserve">Трунов С.П., </w:t>
      </w:r>
      <w:r>
        <w:rPr>
          <w:rStyle w:val="normaltextrun"/>
        </w:rPr>
        <w:t>МБОУ «Гимназия № 11»</w:t>
      </w:r>
      <w:r>
        <w:rPr>
          <w:rStyle w:val="eop"/>
        </w:rPr>
        <w:t> </w:t>
      </w:r>
    </w:p>
    <w:p w:rsidR="00566DF8" w:rsidRPr="0044042A" w:rsidRDefault="00566DF8" w:rsidP="0036097E">
      <w:pPr>
        <w:pStyle w:val="paragraph"/>
        <w:textAlignment w:val="baseline"/>
        <w:rPr>
          <w:b/>
          <w:bCs/>
        </w:rPr>
      </w:pPr>
    </w:p>
    <w:p w:rsidR="00566DF8" w:rsidRPr="000E3FFC" w:rsidRDefault="00566DF8" w:rsidP="0036097E">
      <w:pPr>
        <w:jc w:val="center"/>
        <w:rPr>
          <w:b/>
          <w:bCs/>
          <w:sz w:val="24"/>
          <w:szCs w:val="24"/>
        </w:rPr>
      </w:pPr>
      <w:r w:rsidRPr="000E3FFC">
        <w:rPr>
          <w:b/>
          <w:bCs/>
          <w:sz w:val="24"/>
          <w:szCs w:val="24"/>
        </w:rPr>
        <w:t>География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b/>
          <w:bCs/>
          <w:sz w:val="24"/>
          <w:szCs w:val="24"/>
        </w:rPr>
        <w:t>Дежурство: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1. Пастухова Н.Н., МБОУ «СОШ №1»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2. Чанцова В.С., МБОУ «СОШ №1»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3. Попова Т.В.,МБОУ «СОШ №2»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 xml:space="preserve">4. Козлова Л.И., МБОУ «Гимназия №3»    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 xml:space="preserve">5. Терещенко Т.В., МБОУ «Лицей «Эрудит»                            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6. Меркулова Н.А., МБОУ « Лицей №6»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7.</w:t>
      </w:r>
      <w:r w:rsidRPr="000E3FFC">
        <w:rPr>
          <w:color w:val="FF0000"/>
          <w:sz w:val="24"/>
          <w:szCs w:val="24"/>
        </w:rPr>
        <w:t xml:space="preserve"> </w:t>
      </w:r>
      <w:r w:rsidRPr="000E3FFC">
        <w:rPr>
          <w:sz w:val="24"/>
          <w:szCs w:val="24"/>
        </w:rPr>
        <w:t>Проскурина Т.А,МБОУ «Лицей №7»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8. Карпенко Г.Н., МБОУ «Гимназия №8»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9. Стадник В.М., МБОУ «Гимназия №8»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10. Поцурай Л.И., МБОУ «Лицей»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11. Лямкина Н.Н., МБОУ «СОШ №10 ККСЮ»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12. Поторочина И.А., МБОУ «СОШ №10 ККЮС»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13.Харевина А.Д.,МБОУ «Гимназия №11»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14. Доронина С.Н., МБОУ «Гимназия №11»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15. Дибаев Р.Р., МБОУ «СОШ №13»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16. Жданова Т.В., МБОУ «ООШ №15»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17. Пуричи Е.В., МБОУ «СОШ №19»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18. Терехова Е.В., МБОУ «СОШ №23»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19. Березовская О.В., МБОУ «ООШ №26 им. А.С.Пушкина»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20.Панина Г.М., МБОУ «Гимназия «Планета Детства»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 xml:space="preserve">21.Доморад С.В., МБОУ «Гимназия «Планета Детства»          </w:t>
      </w:r>
    </w:p>
    <w:p w:rsidR="00566DF8" w:rsidRPr="000E3FFC" w:rsidRDefault="00566DF8" w:rsidP="0036097E">
      <w:pPr>
        <w:rPr>
          <w:sz w:val="24"/>
          <w:szCs w:val="24"/>
        </w:rPr>
      </w:pP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b/>
          <w:bCs/>
          <w:sz w:val="24"/>
          <w:szCs w:val="24"/>
        </w:rPr>
        <w:t>Жюри: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1. Пастухова Н.Н., МБОУ «СОШ №1»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2. Чанцова В.С., МБОУ «СОШ №1»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3. Попова Т.В.,МБОУ «СОШ №2»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 xml:space="preserve">4. Янина Н.В., МБОУ «Гимназия №3» 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 xml:space="preserve">5. Терещенко Т.В., МБОУ «Лицей «Эрудит»                            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6. Меркулова Н.А., МБОУ « Лицей №6»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7.</w:t>
      </w:r>
      <w:r w:rsidRPr="000E3FFC">
        <w:rPr>
          <w:color w:val="FF0000"/>
          <w:sz w:val="24"/>
          <w:szCs w:val="24"/>
        </w:rPr>
        <w:t xml:space="preserve"> </w:t>
      </w:r>
      <w:r w:rsidRPr="000E3FFC">
        <w:rPr>
          <w:sz w:val="24"/>
          <w:szCs w:val="24"/>
        </w:rPr>
        <w:t>Проскурина Т.А,МБОУ «Лицей №7»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8. Карпенко Г.Н., МБОУ «Гимназия №8»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9. Стадник В.М., МБОУ «Гимназия №8»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10. Поцурай Л.И., МБОУ «Лицей»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11. Лямкина Н.Н., МБОУ «СОШ №10 ККСЮ»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12. Поторочина И.А., МБОУ «СОШ №10 ККЮС»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13. Харевина А.Д.,МБОУ «Гимназия №11»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14. Доронина С.Н., МБОУ «Гимназия №11»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15. Дибаев Р.Р., МБОУ «СОШ №13»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16. Жданова Т.В., МБОУ «ООШ №15»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17. Пуричи Е.В., МБОУ «СОШ №19»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18. Терехова Е.В., МБОУ «СОШ №23»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19. Березовская О.В., МБОУ «ООШ №26 им. А.С.Пушкина»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20. Панина Г.М., МБОУ «Гимназия «Планета Детства»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21. Доморад С.В., МБОУ «Гимназия «Планета Детства»</w:t>
      </w:r>
    </w:p>
    <w:p w:rsidR="00566DF8" w:rsidRDefault="00566DF8" w:rsidP="0036097E"/>
    <w:p w:rsidR="00566DF8" w:rsidRDefault="00566DF8" w:rsidP="0036097E">
      <w:pPr>
        <w:jc w:val="center"/>
      </w:pPr>
      <w:r>
        <w:rPr>
          <w:b/>
          <w:bCs/>
          <w:sz w:val="28"/>
          <w:szCs w:val="28"/>
        </w:rPr>
        <w:t>Химия</w:t>
      </w:r>
    </w:p>
    <w:p w:rsidR="00566DF8" w:rsidRPr="000E3FFC" w:rsidRDefault="00566DF8" w:rsidP="0036097E">
      <w:pPr>
        <w:rPr>
          <w:color w:val="000000"/>
          <w:sz w:val="24"/>
          <w:szCs w:val="24"/>
        </w:rPr>
      </w:pPr>
      <w:r w:rsidRPr="000E3FFC">
        <w:rPr>
          <w:color w:val="000000"/>
          <w:sz w:val="24"/>
          <w:szCs w:val="24"/>
        </w:rPr>
        <w:t>Войнова ТА</w:t>
      </w:r>
    </w:p>
    <w:p w:rsidR="00566DF8" w:rsidRPr="000E3FFC" w:rsidRDefault="00566DF8" w:rsidP="0036097E">
      <w:pPr>
        <w:rPr>
          <w:color w:val="000000"/>
          <w:sz w:val="24"/>
          <w:szCs w:val="24"/>
        </w:rPr>
      </w:pPr>
      <w:r w:rsidRPr="000E3FFC">
        <w:rPr>
          <w:color w:val="000000"/>
          <w:sz w:val="24"/>
          <w:szCs w:val="24"/>
        </w:rPr>
        <w:t>Чикалова ИИ</w:t>
      </w:r>
    </w:p>
    <w:p w:rsidR="00566DF8" w:rsidRPr="000E3FFC" w:rsidRDefault="00566DF8" w:rsidP="0036097E">
      <w:pPr>
        <w:rPr>
          <w:rFonts w:ascii="FreeSerif" w:hAnsi="FreeSerif" w:cs="FreeSerif"/>
          <w:b/>
          <w:bCs/>
          <w:sz w:val="24"/>
          <w:szCs w:val="24"/>
        </w:rPr>
      </w:pPr>
      <w:r w:rsidRPr="000E3FFC">
        <w:rPr>
          <w:color w:val="000000"/>
          <w:sz w:val="24"/>
          <w:szCs w:val="24"/>
        </w:rPr>
        <w:t>Паксеева ИГ</w:t>
      </w:r>
    </w:p>
    <w:p w:rsidR="00566DF8" w:rsidRDefault="00566DF8" w:rsidP="003609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Математика</w:t>
      </w:r>
    </w:p>
    <w:p w:rsidR="00566DF8" w:rsidRPr="005A6F7E" w:rsidRDefault="00566DF8" w:rsidP="0036097E">
      <w:r>
        <w:rPr>
          <w:b/>
          <w:bCs/>
        </w:rPr>
        <w:t>Дежурство:</w:t>
      </w:r>
    </w:p>
    <w:p w:rsidR="00566DF8" w:rsidRPr="005A6F7E" w:rsidRDefault="00566DF8" w:rsidP="0036097E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Fonts w:ascii="Times New Roman" w:hAnsi="Times New Roman" w:cs="Times New Roman"/>
          <w:sz w:val="24"/>
          <w:szCs w:val="24"/>
        </w:rPr>
        <w:t>КуриленкоЕлена Владимировна , МБОУ « СОШ № 1»</w:t>
      </w:r>
    </w:p>
    <w:p w:rsidR="00566DF8" w:rsidRPr="005A6F7E" w:rsidRDefault="00566DF8" w:rsidP="0036097E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Fonts w:ascii="Times New Roman" w:hAnsi="Times New Roman" w:cs="Times New Roman"/>
          <w:sz w:val="24"/>
          <w:szCs w:val="24"/>
        </w:rPr>
        <w:t xml:space="preserve">Рагулина Ирина Александровна, МБОУ « СОШ № 2» </w:t>
      </w:r>
    </w:p>
    <w:p w:rsidR="00566DF8" w:rsidRPr="005A6F7E" w:rsidRDefault="00566DF8" w:rsidP="0036097E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Fonts w:ascii="Times New Roman" w:hAnsi="Times New Roman" w:cs="Times New Roman"/>
          <w:sz w:val="24"/>
          <w:szCs w:val="24"/>
        </w:rPr>
        <w:t xml:space="preserve">Неволина Жанна Евгеньевна, МБОУ « Гимназия № 3» </w:t>
      </w:r>
    </w:p>
    <w:p w:rsidR="00566DF8" w:rsidRPr="005A6F7E" w:rsidRDefault="00566DF8" w:rsidP="0036097E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Fonts w:ascii="Times New Roman" w:hAnsi="Times New Roman" w:cs="Times New Roman"/>
          <w:sz w:val="24"/>
          <w:szCs w:val="24"/>
        </w:rPr>
        <w:t>Попий Галина Михайловна, МБОУ «Гимназия №3»</w:t>
      </w:r>
    </w:p>
    <w:p w:rsidR="00566DF8" w:rsidRPr="005A6F7E" w:rsidRDefault="00566DF8" w:rsidP="0036097E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Fonts w:ascii="Times New Roman" w:hAnsi="Times New Roman" w:cs="Times New Roman"/>
          <w:sz w:val="24"/>
          <w:szCs w:val="24"/>
        </w:rPr>
        <w:t>Демина Людмила Николаевна, МБОУ « Гимназия № 3»</w:t>
      </w:r>
    </w:p>
    <w:p w:rsidR="00566DF8" w:rsidRPr="005A6F7E" w:rsidRDefault="00566DF8" w:rsidP="0036097E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Fonts w:ascii="Times New Roman" w:hAnsi="Times New Roman" w:cs="Times New Roman"/>
          <w:sz w:val="24"/>
          <w:szCs w:val="24"/>
        </w:rPr>
        <w:t>Зайцева Елена Григорьевна, МБОУ « Лицей № 7»</w:t>
      </w:r>
    </w:p>
    <w:p w:rsidR="00566DF8" w:rsidRPr="005A6F7E" w:rsidRDefault="00566DF8" w:rsidP="0036097E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Fonts w:ascii="Times New Roman" w:hAnsi="Times New Roman" w:cs="Times New Roman"/>
          <w:sz w:val="24"/>
          <w:szCs w:val="24"/>
        </w:rPr>
        <w:t xml:space="preserve">Шишкина Наталья Викторовна, МБОУ «Гимназия № 8» </w:t>
      </w:r>
    </w:p>
    <w:p w:rsidR="00566DF8" w:rsidRPr="005A6F7E" w:rsidRDefault="00566DF8" w:rsidP="0036097E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Fonts w:ascii="Times New Roman" w:hAnsi="Times New Roman" w:cs="Times New Roman"/>
          <w:sz w:val="24"/>
          <w:szCs w:val="24"/>
        </w:rPr>
        <w:t xml:space="preserve"> Афонькина Людмила Викторовна, МБОУ « СОШ № 10»</w:t>
      </w:r>
    </w:p>
    <w:p w:rsidR="00566DF8" w:rsidRPr="005A6F7E" w:rsidRDefault="00566DF8" w:rsidP="0036097E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Style w:val="Strong"/>
          <w:rFonts w:ascii="Times New Roman" w:hAnsi="Times New Roman"/>
          <w:b w:val="0"/>
          <w:bCs w:val="0"/>
          <w:sz w:val="24"/>
          <w:szCs w:val="24"/>
        </w:rPr>
        <w:t>Соловьева Ирина Александровна</w:t>
      </w:r>
      <w:r w:rsidRPr="005A6F7E">
        <w:rPr>
          <w:rFonts w:ascii="Times New Roman" w:hAnsi="Times New Roman" w:cs="Times New Roman"/>
          <w:sz w:val="24"/>
          <w:szCs w:val="24"/>
        </w:rPr>
        <w:t>, МБОУ « СОШ № 10»</w:t>
      </w:r>
    </w:p>
    <w:p w:rsidR="00566DF8" w:rsidRPr="005A6F7E" w:rsidRDefault="00566DF8" w:rsidP="0036097E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Fonts w:ascii="Times New Roman" w:hAnsi="Times New Roman" w:cs="Times New Roman"/>
          <w:sz w:val="24"/>
          <w:szCs w:val="24"/>
        </w:rPr>
        <w:t xml:space="preserve"> Леонтьева Юлия Владимирован, МБОУ «Гимназия  № 11»</w:t>
      </w:r>
    </w:p>
    <w:p w:rsidR="00566DF8" w:rsidRPr="005A6F7E" w:rsidRDefault="00566DF8" w:rsidP="0036097E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Fonts w:ascii="Times New Roman" w:hAnsi="Times New Roman" w:cs="Times New Roman"/>
          <w:sz w:val="24"/>
          <w:szCs w:val="24"/>
        </w:rPr>
        <w:t xml:space="preserve"> Куликова Светлана Павловна, МБОУ «Гимназия  № 11»</w:t>
      </w:r>
    </w:p>
    <w:p w:rsidR="00566DF8" w:rsidRPr="005A6F7E" w:rsidRDefault="00566DF8" w:rsidP="0036097E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Fonts w:ascii="Times New Roman" w:hAnsi="Times New Roman" w:cs="Times New Roman"/>
          <w:sz w:val="24"/>
          <w:szCs w:val="24"/>
        </w:rPr>
        <w:t xml:space="preserve"> Меремьянова Вера Ивановна, МБОУ «ООШ №15»</w:t>
      </w:r>
    </w:p>
    <w:p w:rsidR="00566DF8" w:rsidRPr="005A6F7E" w:rsidRDefault="00566DF8" w:rsidP="0036097E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Fonts w:ascii="Times New Roman" w:hAnsi="Times New Roman" w:cs="Times New Roman"/>
          <w:sz w:val="24"/>
          <w:szCs w:val="24"/>
        </w:rPr>
        <w:t xml:space="preserve"> Торопова Татьяна Ивановна , МБОУ «СОШ № 18»</w:t>
      </w:r>
    </w:p>
    <w:p w:rsidR="00566DF8" w:rsidRPr="005A6F7E" w:rsidRDefault="00566DF8" w:rsidP="0036097E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Fonts w:ascii="Times New Roman" w:hAnsi="Times New Roman" w:cs="Times New Roman"/>
          <w:sz w:val="24"/>
          <w:szCs w:val="24"/>
        </w:rPr>
        <w:t xml:space="preserve"> Шляпина Тамара Александровна, МБОУ « СОШ № 18»</w:t>
      </w:r>
    </w:p>
    <w:p w:rsidR="00566DF8" w:rsidRPr="005A6F7E" w:rsidRDefault="00566DF8" w:rsidP="0036097E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Fonts w:ascii="Times New Roman" w:hAnsi="Times New Roman" w:cs="Times New Roman"/>
          <w:sz w:val="24"/>
          <w:szCs w:val="24"/>
        </w:rPr>
        <w:t xml:space="preserve"> Богатырева Елена Александровна, МБОУ « СОШ № 18»</w:t>
      </w:r>
    </w:p>
    <w:p w:rsidR="00566DF8" w:rsidRPr="005A6F7E" w:rsidRDefault="00566DF8" w:rsidP="0036097E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Fonts w:ascii="Times New Roman" w:hAnsi="Times New Roman" w:cs="Times New Roman"/>
          <w:sz w:val="24"/>
          <w:szCs w:val="24"/>
        </w:rPr>
        <w:t xml:space="preserve"> Лелеченко Марина Вадимовна, МБОУ «СОШ № 18»</w:t>
      </w:r>
    </w:p>
    <w:p w:rsidR="00566DF8" w:rsidRPr="005A6F7E" w:rsidRDefault="00566DF8" w:rsidP="0036097E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Fonts w:ascii="Times New Roman" w:hAnsi="Times New Roman" w:cs="Times New Roman"/>
          <w:sz w:val="24"/>
          <w:szCs w:val="24"/>
        </w:rPr>
        <w:t xml:space="preserve"> Фрик Елена Александровна, МБОУ « СОШ № 24»</w:t>
      </w:r>
    </w:p>
    <w:p w:rsidR="00566DF8" w:rsidRPr="005A6F7E" w:rsidRDefault="00566DF8" w:rsidP="0036097E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Шишкина Ирина Анатольевна</w:t>
      </w:r>
      <w:r w:rsidRPr="005A6F7E">
        <w:rPr>
          <w:rFonts w:ascii="Times New Roman" w:hAnsi="Times New Roman" w:cs="Times New Roman"/>
          <w:sz w:val="24"/>
          <w:szCs w:val="24"/>
        </w:rPr>
        <w:t>, МБОУ « СОШ № 24»</w:t>
      </w:r>
    </w:p>
    <w:p w:rsidR="00566DF8" w:rsidRPr="005A6F7E" w:rsidRDefault="00566DF8" w:rsidP="0036097E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Fonts w:ascii="Times New Roman" w:hAnsi="Times New Roman" w:cs="Times New Roman"/>
          <w:sz w:val="24"/>
          <w:szCs w:val="24"/>
        </w:rPr>
        <w:t xml:space="preserve"> Ивасишина Татьяна Дмитриевна, МБОУ « СОШ № 23» </w:t>
      </w:r>
    </w:p>
    <w:p w:rsidR="00566DF8" w:rsidRPr="005A6F7E" w:rsidRDefault="00566DF8" w:rsidP="0036097E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Fonts w:ascii="Times New Roman" w:hAnsi="Times New Roman" w:cs="Times New Roman"/>
          <w:sz w:val="24"/>
          <w:szCs w:val="24"/>
        </w:rPr>
        <w:t xml:space="preserve"> Власенко Наталья Сергеевна, МБОУ « ООШ № 26 им. А.С. Пушкина»</w:t>
      </w:r>
    </w:p>
    <w:p w:rsidR="00566DF8" w:rsidRPr="005A6F7E" w:rsidRDefault="00566DF8" w:rsidP="0036097E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Fonts w:ascii="Times New Roman" w:hAnsi="Times New Roman" w:cs="Times New Roman"/>
          <w:sz w:val="24"/>
          <w:szCs w:val="24"/>
        </w:rPr>
        <w:t xml:space="preserve"> Блинова Юлия Анатольевна, МБОУ « ООШ № 26 им. А.С. Пушкина»</w:t>
      </w:r>
    </w:p>
    <w:p w:rsidR="00566DF8" w:rsidRPr="005A6F7E" w:rsidRDefault="00566DF8" w:rsidP="0036097E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Fonts w:ascii="Times New Roman" w:hAnsi="Times New Roman" w:cs="Times New Roman"/>
          <w:sz w:val="24"/>
          <w:szCs w:val="24"/>
        </w:rPr>
        <w:t xml:space="preserve"> Корпик Светлана Николаевна, МБОУ « Планета Детства»</w:t>
      </w:r>
    </w:p>
    <w:p w:rsidR="00566DF8" w:rsidRPr="005A6F7E" w:rsidRDefault="00566DF8" w:rsidP="0036097E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Fonts w:ascii="Times New Roman" w:hAnsi="Times New Roman" w:cs="Times New Roman"/>
          <w:sz w:val="24"/>
          <w:szCs w:val="24"/>
        </w:rPr>
        <w:t xml:space="preserve"> </w:t>
      </w:r>
      <w:r w:rsidRPr="005A6F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6F7E">
        <w:rPr>
          <w:rFonts w:ascii="Times New Roman" w:hAnsi="Times New Roman" w:cs="Times New Roman"/>
          <w:sz w:val="24"/>
          <w:szCs w:val="24"/>
        </w:rPr>
        <w:t>Басаргина Татьяна Викторовна, МБОУ « Лицей»</w:t>
      </w:r>
    </w:p>
    <w:p w:rsidR="00566DF8" w:rsidRPr="005A6F7E" w:rsidRDefault="00566DF8" w:rsidP="0036097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6DF8" w:rsidRPr="005A6F7E" w:rsidRDefault="00566DF8" w:rsidP="0036097E">
      <w:pPr>
        <w:rPr>
          <w:b/>
          <w:bCs/>
          <w:sz w:val="28"/>
          <w:szCs w:val="28"/>
        </w:rPr>
      </w:pPr>
      <w:r w:rsidRPr="005A6F7E">
        <w:rPr>
          <w:b/>
          <w:bCs/>
          <w:sz w:val="28"/>
          <w:szCs w:val="28"/>
        </w:rPr>
        <w:t>Жюри:</w:t>
      </w:r>
    </w:p>
    <w:p w:rsidR="00566DF8" w:rsidRPr="005A6F7E" w:rsidRDefault="00566DF8" w:rsidP="0036097E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Fonts w:ascii="Times New Roman" w:hAnsi="Times New Roman" w:cs="Times New Roman"/>
          <w:sz w:val="24"/>
          <w:szCs w:val="24"/>
        </w:rPr>
        <w:t>Бугакова Светлана Александровна, МБОУ « СОШ № 1»</w:t>
      </w:r>
    </w:p>
    <w:p w:rsidR="00566DF8" w:rsidRPr="005A6F7E" w:rsidRDefault="00566DF8" w:rsidP="0036097E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Fonts w:ascii="Times New Roman" w:hAnsi="Times New Roman" w:cs="Times New Roman"/>
          <w:sz w:val="24"/>
          <w:szCs w:val="24"/>
        </w:rPr>
        <w:t xml:space="preserve">Рагулина Ирина Александровна, МБОУ « СОШ № 2» </w:t>
      </w:r>
    </w:p>
    <w:p w:rsidR="00566DF8" w:rsidRPr="005A6F7E" w:rsidRDefault="00566DF8" w:rsidP="0036097E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Fonts w:ascii="Times New Roman" w:hAnsi="Times New Roman" w:cs="Times New Roman"/>
          <w:sz w:val="24"/>
          <w:szCs w:val="24"/>
        </w:rPr>
        <w:t xml:space="preserve">Астахова Вера Григорьевна, МБОУ « Гимназия № 3» </w:t>
      </w:r>
    </w:p>
    <w:p w:rsidR="00566DF8" w:rsidRPr="005A6F7E" w:rsidRDefault="00566DF8" w:rsidP="0036097E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Fonts w:ascii="Times New Roman" w:hAnsi="Times New Roman" w:cs="Times New Roman"/>
          <w:sz w:val="24"/>
          <w:szCs w:val="24"/>
        </w:rPr>
        <w:t>Чердакова Татьяна Михайловна, МБОУ « Гимназия № 3»</w:t>
      </w:r>
    </w:p>
    <w:p w:rsidR="00566DF8" w:rsidRPr="005A6F7E" w:rsidRDefault="00566DF8" w:rsidP="0036097E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Fonts w:ascii="Times New Roman" w:hAnsi="Times New Roman" w:cs="Times New Roman"/>
          <w:sz w:val="24"/>
          <w:szCs w:val="24"/>
        </w:rPr>
        <w:t>Погорелова Галина Николаевна, МБОУ « Гимназия № 3»</w:t>
      </w:r>
    </w:p>
    <w:p w:rsidR="00566DF8" w:rsidRPr="005A6F7E" w:rsidRDefault="00566DF8" w:rsidP="0036097E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Fonts w:ascii="Times New Roman" w:hAnsi="Times New Roman" w:cs="Times New Roman"/>
          <w:sz w:val="24"/>
          <w:szCs w:val="24"/>
        </w:rPr>
        <w:t>Алистарова Надежда Иванован, МБОУ « СОШ № 6»</w:t>
      </w:r>
    </w:p>
    <w:p w:rsidR="00566DF8" w:rsidRPr="005A6F7E" w:rsidRDefault="00566DF8" w:rsidP="0036097E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Fonts w:ascii="Times New Roman" w:hAnsi="Times New Roman" w:cs="Times New Roman"/>
          <w:sz w:val="24"/>
          <w:szCs w:val="24"/>
        </w:rPr>
        <w:t xml:space="preserve"> Буховец Татьяна Романовна, МБОУ « СОШ № 7»</w:t>
      </w:r>
    </w:p>
    <w:p w:rsidR="00566DF8" w:rsidRPr="005A6F7E" w:rsidRDefault="00566DF8" w:rsidP="0036097E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Fonts w:ascii="Times New Roman" w:hAnsi="Times New Roman" w:cs="Times New Roman"/>
          <w:sz w:val="24"/>
          <w:szCs w:val="24"/>
        </w:rPr>
        <w:t>Папоротная Антонина Николаевна, МБОУ « Гимназия № 8»</w:t>
      </w:r>
    </w:p>
    <w:p w:rsidR="00566DF8" w:rsidRPr="005A6F7E" w:rsidRDefault="00566DF8" w:rsidP="0036097E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Fonts w:ascii="Times New Roman" w:hAnsi="Times New Roman" w:cs="Times New Roman"/>
          <w:sz w:val="24"/>
          <w:szCs w:val="24"/>
        </w:rPr>
        <w:t>Страчкова Галина Владимировна, МБОУ « Гимназия № 8»</w:t>
      </w:r>
    </w:p>
    <w:p w:rsidR="00566DF8" w:rsidRPr="005A6F7E" w:rsidRDefault="00566DF8" w:rsidP="0036097E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Fonts w:ascii="Times New Roman" w:hAnsi="Times New Roman" w:cs="Times New Roman"/>
          <w:sz w:val="24"/>
          <w:szCs w:val="24"/>
        </w:rPr>
        <w:t xml:space="preserve"> Пинчук Нина Анатольевна МБОУ « Гимназия № 8»</w:t>
      </w:r>
    </w:p>
    <w:p w:rsidR="00566DF8" w:rsidRPr="005A6F7E" w:rsidRDefault="00566DF8" w:rsidP="0036097E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Fonts w:ascii="Times New Roman" w:hAnsi="Times New Roman" w:cs="Times New Roman"/>
          <w:sz w:val="24"/>
          <w:szCs w:val="24"/>
        </w:rPr>
        <w:t xml:space="preserve"> Лазарева Галина Викторовна МБОУ « Гимназия № 8№</w:t>
      </w:r>
    </w:p>
    <w:p w:rsidR="00566DF8" w:rsidRPr="005A6F7E" w:rsidRDefault="00566DF8" w:rsidP="0036097E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Fonts w:ascii="Times New Roman" w:hAnsi="Times New Roman" w:cs="Times New Roman"/>
          <w:sz w:val="24"/>
          <w:szCs w:val="24"/>
        </w:rPr>
        <w:t xml:space="preserve"> Бауэр Елена Алеардовна, МБОУ « СОШ № 10»</w:t>
      </w:r>
    </w:p>
    <w:p w:rsidR="00566DF8" w:rsidRPr="005A6F7E" w:rsidRDefault="00566DF8" w:rsidP="0036097E">
      <w:pPr>
        <w:pStyle w:val="ListParagraph"/>
        <w:numPr>
          <w:ilvl w:val="0"/>
          <w:numId w:val="46"/>
        </w:numPr>
        <w:spacing w:after="0" w:line="240" w:lineRule="auto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5A6F7E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Фетисова Оксана Александровна, МБОУ « СОШ № 10»</w:t>
      </w:r>
    </w:p>
    <w:p w:rsidR="00566DF8" w:rsidRPr="005A6F7E" w:rsidRDefault="00566DF8" w:rsidP="0036097E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Fonts w:ascii="Times New Roman" w:hAnsi="Times New Roman" w:cs="Times New Roman"/>
          <w:sz w:val="24"/>
          <w:szCs w:val="24"/>
        </w:rPr>
        <w:t xml:space="preserve"> Михайловская Наталья Александровна, МБОУ «СОШ № 11»</w:t>
      </w:r>
    </w:p>
    <w:p w:rsidR="00566DF8" w:rsidRPr="005A6F7E" w:rsidRDefault="00566DF8" w:rsidP="0036097E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Fonts w:ascii="Times New Roman" w:hAnsi="Times New Roman" w:cs="Times New Roman"/>
          <w:sz w:val="24"/>
          <w:szCs w:val="24"/>
        </w:rPr>
        <w:t xml:space="preserve"> Фильчукова Надежда Михайловна, МБОУ «СОШ № 11»</w:t>
      </w:r>
    </w:p>
    <w:p w:rsidR="00566DF8" w:rsidRPr="005A6F7E" w:rsidRDefault="00566DF8" w:rsidP="0036097E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Fonts w:ascii="Times New Roman" w:hAnsi="Times New Roman" w:cs="Times New Roman"/>
          <w:sz w:val="24"/>
          <w:szCs w:val="24"/>
        </w:rPr>
        <w:t xml:space="preserve"> Куликова Светлана Павловна, МБОУ «СОШ № 11»</w:t>
      </w:r>
    </w:p>
    <w:p w:rsidR="00566DF8" w:rsidRPr="005A6F7E" w:rsidRDefault="00566DF8" w:rsidP="0036097E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Fonts w:ascii="Times New Roman" w:hAnsi="Times New Roman" w:cs="Times New Roman"/>
          <w:sz w:val="24"/>
          <w:szCs w:val="24"/>
        </w:rPr>
        <w:t xml:space="preserve"> Сигаева Наталья Владимировна, МБОУ «СОШ № 11»</w:t>
      </w:r>
    </w:p>
    <w:p w:rsidR="00566DF8" w:rsidRPr="005A6F7E" w:rsidRDefault="00566DF8" w:rsidP="0036097E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Fonts w:ascii="Times New Roman" w:hAnsi="Times New Roman" w:cs="Times New Roman"/>
          <w:sz w:val="24"/>
          <w:szCs w:val="24"/>
        </w:rPr>
        <w:t>Удодова Надежда Николаевна, МБОУ «СОШ № 18»</w:t>
      </w:r>
    </w:p>
    <w:p w:rsidR="00566DF8" w:rsidRPr="005A6F7E" w:rsidRDefault="00566DF8" w:rsidP="0036097E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Fonts w:ascii="Times New Roman" w:hAnsi="Times New Roman" w:cs="Times New Roman"/>
          <w:sz w:val="24"/>
          <w:szCs w:val="24"/>
        </w:rPr>
        <w:t xml:space="preserve"> Шубина Татьяна Викторовна, МБОУ « ПЛ № 24»</w:t>
      </w:r>
    </w:p>
    <w:p w:rsidR="00566DF8" w:rsidRPr="005A6F7E" w:rsidRDefault="00566DF8" w:rsidP="0036097E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Fonts w:ascii="Times New Roman" w:hAnsi="Times New Roman" w:cs="Times New Roman"/>
          <w:sz w:val="24"/>
          <w:szCs w:val="24"/>
        </w:rPr>
        <w:t xml:space="preserve"> Жданова Нина Васильевна, МБОУ « СОШ № 26 им. А.С. Пушкина»</w:t>
      </w:r>
    </w:p>
    <w:p w:rsidR="00566DF8" w:rsidRPr="005A6F7E" w:rsidRDefault="00566DF8" w:rsidP="0036097E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Fonts w:ascii="Times New Roman" w:hAnsi="Times New Roman" w:cs="Times New Roman"/>
          <w:sz w:val="24"/>
          <w:szCs w:val="24"/>
        </w:rPr>
        <w:t xml:space="preserve"> Беловодская Галина Николаевна, МБОУ « Лицей «Эрудит»</w:t>
      </w:r>
    </w:p>
    <w:p w:rsidR="00566DF8" w:rsidRPr="005A6F7E" w:rsidRDefault="00566DF8" w:rsidP="0036097E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Fonts w:ascii="Times New Roman" w:hAnsi="Times New Roman" w:cs="Times New Roman"/>
          <w:spacing w:val="-6"/>
          <w:sz w:val="24"/>
          <w:szCs w:val="24"/>
        </w:rPr>
        <w:t xml:space="preserve"> Кивест Татьяна Михайловна, МБОУ « Лицей «Эрудит»</w:t>
      </w:r>
    </w:p>
    <w:p w:rsidR="00566DF8" w:rsidRPr="005A6F7E" w:rsidRDefault="00566DF8" w:rsidP="0036097E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Fonts w:ascii="Times New Roman" w:hAnsi="Times New Roman" w:cs="Times New Roman"/>
          <w:sz w:val="24"/>
          <w:szCs w:val="24"/>
        </w:rPr>
        <w:t xml:space="preserve"> Челнокова Оксана Васильевна, МБОУ « Лицей «Эрудит»</w:t>
      </w:r>
    </w:p>
    <w:p w:rsidR="00566DF8" w:rsidRPr="005A6F7E" w:rsidRDefault="00566DF8" w:rsidP="0036097E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Fonts w:ascii="Times New Roman" w:hAnsi="Times New Roman" w:cs="Times New Roman"/>
          <w:sz w:val="24"/>
          <w:szCs w:val="24"/>
        </w:rPr>
        <w:t xml:space="preserve"> Сапелина Надежда Андреевна, МБОУ «Планета Детства»</w:t>
      </w:r>
    </w:p>
    <w:p w:rsidR="00566DF8" w:rsidRPr="005A6F7E" w:rsidRDefault="00566DF8" w:rsidP="0036097E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Fonts w:ascii="Times New Roman" w:hAnsi="Times New Roman" w:cs="Times New Roman"/>
          <w:sz w:val="24"/>
          <w:szCs w:val="24"/>
        </w:rPr>
        <w:t xml:space="preserve"> Егорова Анастасия Сергеевна, МБОУ «Планета Детства»</w:t>
      </w:r>
    </w:p>
    <w:p w:rsidR="00566DF8" w:rsidRPr="005A6F7E" w:rsidRDefault="00566DF8" w:rsidP="0036097E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Fonts w:ascii="Times New Roman" w:hAnsi="Times New Roman" w:cs="Times New Roman"/>
          <w:sz w:val="24"/>
          <w:szCs w:val="24"/>
        </w:rPr>
        <w:t xml:space="preserve"> Кудашова Татьяна Станиславовна, МБОУ «Планета Детства»</w:t>
      </w:r>
    </w:p>
    <w:p w:rsidR="00566DF8" w:rsidRPr="005A6F7E" w:rsidRDefault="00566DF8" w:rsidP="0036097E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7E">
        <w:rPr>
          <w:rFonts w:ascii="Times New Roman" w:hAnsi="Times New Roman" w:cs="Times New Roman"/>
          <w:sz w:val="24"/>
          <w:szCs w:val="24"/>
        </w:rPr>
        <w:t xml:space="preserve"> Гончарова Евгения Владимировна, МБОУ « Лицей»</w:t>
      </w:r>
    </w:p>
    <w:p w:rsidR="00566DF8" w:rsidRDefault="00566DF8" w:rsidP="0036097E">
      <w:pPr>
        <w:jc w:val="center"/>
      </w:pPr>
    </w:p>
    <w:p w:rsidR="00566DF8" w:rsidRPr="000F1A12" w:rsidRDefault="00566DF8" w:rsidP="0036097E">
      <w:pPr>
        <w:jc w:val="center"/>
        <w:rPr>
          <w:b/>
          <w:bCs/>
          <w:sz w:val="28"/>
          <w:szCs w:val="28"/>
        </w:rPr>
      </w:pPr>
      <w:r w:rsidRPr="000F1A12">
        <w:rPr>
          <w:b/>
          <w:bCs/>
          <w:sz w:val="28"/>
          <w:szCs w:val="28"/>
        </w:rPr>
        <w:t>История</w:t>
      </w:r>
    </w:p>
    <w:p w:rsidR="00566DF8" w:rsidRPr="000E3FFC" w:rsidRDefault="00566DF8" w:rsidP="0036097E">
      <w:pPr>
        <w:rPr>
          <w:b/>
          <w:bCs/>
          <w:sz w:val="24"/>
          <w:szCs w:val="24"/>
        </w:rPr>
      </w:pPr>
      <w:r w:rsidRPr="000E3FFC">
        <w:rPr>
          <w:b/>
          <w:bCs/>
          <w:sz w:val="24"/>
          <w:szCs w:val="24"/>
        </w:rPr>
        <w:t>Дежурство и жюри: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1.Маслова С.И. МБОУ «СОШ № 13»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2.Погодаева О.С. МБОУ «Гимназия № 11»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3. Тенягина Е.С. МБОУ «СОШ № 1»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4. Сергейчук Ж.В. МБОУ «Гимназия № 8»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5. Кузьмина Т.Ю. МБОУ «Лицей»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6. Осипова Г.Г. МБОУ «Гимназия № 3»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7. Саморуков В.И. МБОУ «лицей № 6»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8. Занозина Т.Ю. МБОУ «Гимназия «Планета «Детства»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9. Артюх О.Н. МБОУ «Лицей № 7»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10. Хорошилова Т.В. МБОУ «ООШ № 26»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11. Щиголева Н.В. МБОУ «Гимназия «Планета «Детства»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12. Киселев В.А. МБОУ «СОШ № 10 ККЮС»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13. Строева Л.В МБОУ  «СОШ № 18»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14. Ямилова Т.Н, МБОУ «Гимназия № 3»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15. Емельянова Т.Н. МБОУ «Гимназия № 8»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16. Ручейкина А.Н. МБОУ «ПЛ № 24»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17. Соколова Л.В. МБОУ «Лицей «Эрудит»</w:t>
      </w:r>
    </w:p>
    <w:p w:rsidR="00566DF8" w:rsidRPr="000E3FFC" w:rsidRDefault="00566DF8" w:rsidP="0036097E">
      <w:pPr>
        <w:rPr>
          <w:sz w:val="24"/>
          <w:szCs w:val="24"/>
        </w:rPr>
      </w:pPr>
      <w:r w:rsidRPr="000E3FFC">
        <w:rPr>
          <w:sz w:val="24"/>
          <w:szCs w:val="24"/>
        </w:rPr>
        <w:t>18. Папушева О.Н. МБОУ «Лицей»</w:t>
      </w:r>
    </w:p>
    <w:p w:rsidR="00566DF8" w:rsidRDefault="00566DF8" w:rsidP="0036097E"/>
    <w:p w:rsidR="00566DF8" w:rsidRDefault="00566DF8" w:rsidP="0036097E">
      <w:pPr>
        <w:jc w:val="center"/>
        <w:rPr>
          <w:sz w:val="28"/>
          <w:szCs w:val="28"/>
        </w:rPr>
      </w:pPr>
      <w:r w:rsidRPr="00A25BEB">
        <w:rPr>
          <w:b/>
          <w:bCs/>
          <w:sz w:val="28"/>
          <w:szCs w:val="28"/>
        </w:rPr>
        <w:t>Обществознание</w:t>
      </w:r>
      <w:r w:rsidRPr="00A25BEB">
        <w:rPr>
          <w:sz w:val="28"/>
          <w:szCs w:val="28"/>
        </w:rPr>
        <w:t xml:space="preserve"> </w:t>
      </w:r>
    </w:p>
    <w:p w:rsidR="00566DF8" w:rsidRPr="000E3FFC" w:rsidRDefault="00566DF8" w:rsidP="0036097E">
      <w:pPr>
        <w:rPr>
          <w:b/>
          <w:bCs/>
          <w:sz w:val="24"/>
          <w:szCs w:val="24"/>
        </w:rPr>
      </w:pPr>
      <w:r w:rsidRPr="000E3FFC">
        <w:rPr>
          <w:b/>
          <w:bCs/>
          <w:sz w:val="24"/>
          <w:szCs w:val="24"/>
        </w:rPr>
        <w:t>Дежурство и жюри:</w:t>
      </w:r>
    </w:p>
    <w:p w:rsidR="00566DF8" w:rsidRPr="000E3FFC" w:rsidRDefault="00566DF8" w:rsidP="0046581E">
      <w:pPr>
        <w:pStyle w:val="ListParagraph"/>
        <w:numPr>
          <w:ilvl w:val="0"/>
          <w:numId w:val="50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E3FFC">
        <w:rPr>
          <w:rFonts w:ascii="Times New Roman" w:hAnsi="Times New Roman" w:cs="Times New Roman"/>
          <w:sz w:val="24"/>
          <w:szCs w:val="24"/>
        </w:rPr>
        <w:t>Акишева М.А. МБОУ «СОШ № 18»</w:t>
      </w:r>
    </w:p>
    <w:p w:rsidR="00566DF8" w:rsidRPr="000E3FFC" w:rsidRDefault="00566DF8" w:rsidP="0046581E">
      <w:pPr>
        <w:pStyle w:val="ListParagraph"/>
        <w:numPr>
          <w:ilvl w:val="0"/>
          <w:numId w:val="50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E3FFC">
        <w:rPr>
          <w:rFonts w:ascii="Times New Roman" w:hAnsi="Times New Roman" w:cs="Times New Roman"/>
          <w:sz w:val="24"/>
          <w:szCs w:val="24"/>
        </w:rPr>
        <w:t>Бессонова Е.В. МБОУ «СОШ № 15»</w:t>
      </w:r>
    </w:p>
    <w:p w:rsidR="00566DF8" w:rsidRPr="000E3FFC" w:rsidRDefault="00566DF8" w:rsidP="0046581E">
      <w:pPr>
        <w:pStyle w:val="ListParagraph"/>
        <w:numPr>
          <w:ilvl w:val="0"/>
          <w:numId w:val="50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E3FFC">
        <w:rPr>
          <w:rFonts w:ascii="Times New Roman" w:hAnsi="Times New Roman" w:cs="Times New Roman"/>
          <w:sz w:val="24"/>
          <w:szCs w:val="24"/>
        </w:rPr>
        <w:t>Зуйкова Е.В. МБОУ «СОШ № 13»</w:t>
      </w:r>
    </w:p>
    <w:p w:rsidR="00566DF8" w:rsidRPr="000E3FFC" w:rsidRDefault="00566DF8" w:rsidP="0046581E">
      <w:pPr>
        <w:pStyle w:val="ListParagraph"/>
        <w:numPr>
          <w:ilvl w:val="0"/>
          <w:numId w:val="50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E3FFC">
        <w:rPr>
          <w:rFonts w:ascii="Times New Roman" w:hAnsi="Times New Roman" w:cs="Times New Roman"/>
          <w:sz w:val="24"/>
          <w:szCs w:val="24"/>
        </w:rPr>
        <w:t>Прищепа И.В.  МБОУ «Лицей №7»</w:t>
      </w:r>
    </w:p>
    <w:p w:rsidR="00566DF8" w:rsidRPr="000E3FFC" w:rsidRDefault="00566DF8" w:rsidP="0046581E">
      <w:pPr>
        <w:pStyle w:val="ListParagraph"/>
        <w:numPr>
          <w:ilvl w:val="0"/>
          <w:numId w:val="50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E3FFC">
        <w:rPr>
          <w:rFonts w:ascii="Times New Roman" w:hAnsi="Times New Roman" w:cs="Times New Roman"/>
          <w:sz w:val="24"/>
          <w:szCs w:val="24"/>
        </w:rPr>
        <w:t>Лаврова  Ю.В. МБОУ    «СОШ № 10 ККЮС»</w:t>
      </w:r>
    </w:p>
    <w:p w:rsidR="00566DF8" w:rsidRPr="000E3FFC" w:rsidRDefault="00566DF8" w:rsidP="0046581E">
      <w:pPr>
        <w:pStyle w:val="ListParagraph"/>
        <w:numPr>
          <w:ilvl w:val="0"/>
          <w:numId w:val="50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E3FFC">
        <w:rPr>
          <w:rFonts w:ascii="Times New Roman" w:hAnsi="Times New Roman" w:cs="Times New Roman"/>
          <w:sz w:val="24"/>
          <w:szCs w:val="24"/>
        </w:rPr>
        <w:t>Шипулина Т.С. МБОУ «Кадетская СОШ № 2»</w:t>
      </w:r>
    </w:p>
    <w:p w:rsidR="00566DF8" w:rsidRPr="000E3FFC" w:rsidRDefault="00566DF8" w:rsidP="0046581E">
      <w:pPr>
        <w:pStyle w:val="ListParagraph"/>
        <w:numPr>
          <w:ilvl w:val="0"/>
          <w:numId w:val="50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E3FFC">
        <w:rPr>
          <w:rFonts w:ascii="Times New Roman" w:hAnsi="Times New Roman" w:cs="Times New Roman"/>
          <w:sz w:val="24"/>
          <w:szCs w:val="24"/>
        </w:rPr>
        <w:t>Чирухина Т.Н. МБОУ   «Лицей № 7»</w:t>
      </w:r>
    </w:p>
    <w:p w:rsidR="00566DF8" w:rsidRPr="000E3FFC" w:rsidRDefault="00566DF8" w:rsidP="0046581E">
      <w:pPr>
        <w:pStyle w:val="ListParagraph"/>
        <w:numPr>
          <w:ilvl w:val="0"/>
          <w:numId w:val="50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E3FFC">
        <w:rPr>
          <w:rFonts w:ascii="Times New Roman" w:hAnsi="Times New Roman" w:cs="Times New Roman"/>
          <w:sz w:val="24"/>
          <w:szCs w:val="24"/>
        </w:rPr>
        <w:t>Марченко Н.Н. МБОУ «Гимназия «Планета «Детства»</w:t>
      </w:r>
    </w:p>
    <w:p w:rsidR="00566DF8" w:rsidRPr="000E3FFC" w:rsidRDefault="00566DF8" w:rsidP="0046581E">
      <w:pPr>
        <w:pStyle w:val="ListParagraph"/>
        <w:numPr>
          <w:ilvl w:val="0"/>
          <w:numId w:val="50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E3FFC">
        <w:rPr>
          <w:rFonts w:ascii="Times New Roman" w:hAnsi="Times New Roman" w:cs="Times New Roman"/>
          <w:sz w:val="24"/>
          <w:szCs w:val="24"/>
        </w:rPr>
        <w:t>Кормилицина Д.Ю. МБОУ «ПЛ.№ 24»</w:t>
      </w:r>
    </w:p>
    <w:p w:rsidR="00566DF8" w:rsidRPr="000E3FFC" w:rsidRDefault="00566DF8" w:rsidP="0046581E">
      <w:pPr>
        <w:pStyle w:val="ListParagraph"/>
        <w:numPr>
          <w:ilvl w:val="0"/>
          <w:numId w:val="50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E3FFC">
        <w:rPr>
          <w:rFonts w:ascii="Times New Roman" w:hAnsi="Times New Roman" w:cs="Times New Roman"/>
          <w:sz w:val="24"/>
          <w:szCs w:val="24"/>
        </w:rPr>
        <w:t>Страшных Т.М. МБОУ «Гимназия № 11»</w:t>
      </w:r>
    </w:p>
    <w:p w:rsidR="00566DF8" w:rsidRPr="000E3FFC" w:rsidRDefault="00566DF8" w:rsidP="0046581E">
      <w:pPr>
        <w:pStyle w:val="ListParagraph"/>
        <w:numPr>
          <w:ilvl w:val="0"/>
          <w:numId w:val="50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E3FFC">
        <w:rPr>
          <w:rFonts w:ascii="Times New Roman" w:hAnsi="Times New Roman" w:cs="Times New Roman"/>
          <w:sz w:val="24"/>
          <w:szCs w:val="24"/>
        </w:rPr>
        <w:t>Стрельцова Т.П. МБОУ «Гимназия № 8»</w:t>
      </w:r>
    </w:p>
    <w:p w:rsidR="00566DF8" w:rsidRPr="000E3FFC" w:rsidRDefault="00566DF8" w:rsidP="0046581E">
      <w:pPr>
        <w:pStyle w:val="ListParagraph"/>
        <w:numPr>
          <w:ilvl w:val="0"/>
          <w:numId w:val="50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E3FFC">
        <w:rPr>
          <w:rFonts w:ascii="Times New Roman" w:hAnsi="Times New Roman" w:cs="Times New Roman"/>
          <w:sz w:val="24"/>
          <w:szCs w:val="24"/>
        </w:rPr>
        <w:t>Архипова Л.И. МБОУ «Гимназия  № 3»</w:t>
      </w:r>
    </w:p>
    <w:p w:rsidR="00566DF8" w:rsidRPr="000E3FFC" w:rsidRDefault="00566DF8" w:rsidP="0046581E">
      <w:pPr>
        <w:pStyle w:val="ListParagraph"/>
        <w:numPr>
          <w:ilvl w:val="0"/>
          <w:numId w:val="50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E3FFC">
        <w:rPr>
          <w:rFonts w:ascii="Times New Roman" w:hAnsi="Times New Roman" w:cs="Times New Roman"/>
          <w:sz w:val="24"/>
          <w:szCs w:val="24"/>
        </w:rPr>
        <w:t>Шапран Н.В. МБОУ «СОШ № 1»</w:t>
      </w:r>
    </w:p>
    <w:p w:rsidR="00566DF8" w:rsidRPr="000E3FFC" w:rsidRDefault="00566DF8" w:rsidP="0046581E">
      <w:pPr>
        <w:pStyle w:val="ListParagraph"/>
        <w:numPr>
          <w:ilvl w:val="0"/>
          <w:numId w:val="50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E3FFC">
        <w:rPr>
          <w:rFonts w:ascii="Times New Roman" w:hAnsi="Times New Roman" w:cs="Times New Roman"/>
          <w:sz w:val="24"/>
          <w:szCs w:val="24"/>
        </w:rPr>
        <w:t>Гайдунко Т.А. МБОУ «СОШ № 19»</w:t>
      </w:r>
    </w:p>
    <w:p w:rsidR="00566DF8" w:rsidRPr="000E3FFC" w:rsidRDefault="00566DF8" w:rsidP="0046581E">
      <w:pPr>
        <w:pStyle w:val="ListParagraph"/>
        <w:numPr>
          <w:ilvl w:val="0"/>
          <w:numId w:val="50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E3FFC">
        <w:rPr>
          <w:rFonts w:ascii="Times New Roman" w:hAnsi="Times New Roman" w:cs="Times New Roman"/>
          <w:sz w:val="24"/>
          <w:szCs w:val="24"/>
        </w:rPr>
        <w:t>Сединкина Н,В, МБОУ «Гимназия № 3»</w:t>
      </w:r>
    </w:p>
    <w:p w:rsidR="00566DF8" w:rsidRPr="000E3FFC" w:rsidRDefault="00566DF8" w:rsidP="0046581E">
      <w:pPr>
        <w:pStyle w:val="ListParagraph"/>
        <w:numPr>
          <w:ilvl w:val="0"/>
          <w:numId w:val="50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E3FFC">
        <w:rPr>
          <w:rFonts w:ascii="Times New Roman" w:hAnsi="Times New Roman" w:cs="Times New Roman"/>
          <w:sz w:val="24"/>
          <w:szCs w:val="24"/>
        </w:rPr>
        <w:t>Саморуков В.И  МБОУ «Лицей № 6»</w:t>
      </w:r>
    </w:p>
    <w:p w:rsidR="00566DF8" w:rsidRPr="000E3FFC" w:rsidRDefault="00566DF8" w:rsidP="0046581E">
      <w:pPr>
        <w:pStyle w:val="ListParagraph"/>
        <w:numPr>
          <w:ilvl w:val="0"/>
          <w:numId w:val="50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E3FFC">
        <w:rPr>
          <w:rFonts w:ascii="Times New Roman" w:hAnsi="Times New Roman" w:cs="Times New Roman"/>
          <w:sz w:val="24"/>
          <w:szCs w:val="24"/>
        </w:rPr>
        <w:t>Макаренко Л.П.  МБОУ «СОШ № 18»</w:t>
      </w:r>
    </w:p>
    <w:p w:rsidR="00566DF8" w:rsidRPr="000E3FFC" w:rsidRDefault="00566DF8" w:rsidP="0046581E">
      <w:pPr>
        <w:pStyle w:val="ListParagraph"/>
        <w:numPr>
          <w:ilvl w:val="0"/>
          <w:numId w:val="50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E3FFC">
        <w:rPr>
          <w:rFonts w:ascii="Times New Roman" w:hAnsi="Times New Roman" w:cs="Times New Roman"/>
          <w:sz w:val="24"/>
          <w:szCs w:val="24"/>
        </w:rPr>
        <w:t>Соколова Л.В. МБОУ «Лицей «Эрудит»</w:t>
      </w:r>
    </w:p>
    <w:p w:rsidR="00566DF8" w:rsidRPr="00A25BEB" w:rsidRDefault="00566DF8" w:rsidP="0036097E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BEB">
        <w:rPr>
          <w:rFonts w:ascii="Times New Roman" w:hAnsi="Times New Roman" w:cs="Times New Roman"/>
          <w:b/>
          <w:bCs/>
          <w:sz w:val="28"/>
          <w:szCs w:val="28"/>
        </w:rPr>
        <w:t>Право</w:t>
      </w:r>
    </w:p>
    <w:p w:rsidR="00566DF8" w:rsidRPr="00A25BEB" w:rsidRDefault="00566DF8" w:rsidP="0036097E">
      <w:pPr>
        <w:pStyle w:val="ListParagraph"/>
        <w:spacing w:after="0"/>
        <w:ind w:left="301"/>
        <w:rPr>
          <w:rFonts w:ascii="Times New Roman" w:hAnsi="Times New Roman" w:cs="Times New Roman"/>
          <w:sz w:val="24"/>
          <w:szCs w:val="24"/>
        </w:rPr>
      </w:pPr>
      <w:r w:rsidRPr="00A25BEB">
        <w:rPr>
          <w:rFonts w:ascii="Times New Roman" w:hAnsi="Times New Roman" w:cs="Times New Roman"/>
          <w:sz w:val="24"/>
          <w:szCs w:val="24"/>
        </w:rPr>
        <w:t>Пичугин А.И. МБОУ «Гимназия № 11»</w:t>
      </w:r>
    </w:p>
    <w:p w:rsidR="00566DF8" w:rsidRPr="00A25BEB" w:rsidRDefault="00566DF8" w:rsidP="0036097E">
      <w:pPr>
        <w:pStyle w:val="ListParagraph"/>
        <w:spacing w:after="0"/>
        <w:ind w:left="301"/>
        <w:rPr>
          <w:rFonts w:ascii="Times New Roman" w:hAnsi="Times New Roman" w:cs="Times New Roman"/>
          <w:sz w:val="24"/>
          <w:szCs w:val="24"/>
        </w:rPr>
      </w:pPr>
      <w:r w:rsidRPr="00A25BEB">
        <w:rPr>
          <w:rFonts w:ascii="Times New Roman" w:hAnsi="Times New Roman" w:cs="Times New Roman"/>
          <w:sz w:val="24"/>
          <w:szCs w:val="24"/>
        </w:rPr>
        <w:t>Юдина  М,Л. МБОУ «Гимназия  № 8»</w:t>
      </w:r>
    </w:p>
    <w:p w:rsidR="00566DF8" w:rsidRPr="00A25BEB" w:rsidRDefault="00566DF8" w:rsidP="0036097E">
      <w:pPr>
        <w:pStyle w:val="ListParagraph"/>
        <w:spacing w:after="0"/>
        <w:ind w:left="301"/>
        <w:rPr>
          <w:rFonts w:ascii="Times New Roman" w:hAnsi="Times New Roman" w:cs="Times New Roman"/>
          <w:sz w:val="24"/>
          <w:szCs w:val="24"/>
        </w:rPr>
      </w:pPr>
      <w:r w:rsidRPr="00A25BEB">
        <w:rPr>
          <w:rFonts w:ascii="Times New Roman" w:hAnsi="Times New Roman" w:cs="Times New Roman"/>
          <w:sz w:val="24"/>
          <w:szCs w:val="24"/>
        </w:rPr>
        <w:t>Щиголева Н.В. МБОУ  «Гимназия «Планета «Детства»</w:t>
      </w:r>
    </w:p>
    <w:p w:rsidR="00566DF8" w:rsidRPr="00A25BEB" w:rsidRDefault="00566DF8" w:rsidP="0036097E">
      <w:pPr>
        <w:pStyle w:val="ListParagraph"/>
        <w:spacing w:after="0"/>
        <w:ind w:left="301"/>
        <w:rPr>
          <w:rFonts w:ascii="Times New Roman" w:hAnsi="Times New Roman" w:cs="Times New Roman"/>
          <w:sz w:val="24"/>
          <w:szCs w:val="24"/>
        </w:rPr>
      </w:pPr>
      <w:r w:rsidRPr="00A25BEB">
        <w:rPr>
          <w:rFonts w:ascii="Times New Roman" w:hAnsi="Times New Roman" w:cs="Times New Roman"/>
          <w:sz w:val="24"/>
          <w:szCs w:val="24"/>
        </w:rPr>
        <w:t>Вилисова О.Н. МБОУ «Лицей «Эрудит»</w:t>
      </w:r>
    </w:p>
    <w:p w:rsidR="00566DF8" w:rsidRPr="00A25BEB" w:rsidRDefault="00566DF8" w:rsidP="0036097E">
      <w:pPr>
        <w:pStyle w:val="ListParagraph"/>
        <w:spacing w:after="0"/>
        <w:ind w:left="301"/>
        <w:rPr>
          <w:rFonts w:ascii="Times New Roman" w:hAnsi="Times New Roman" w:cs="Times New Roman"/>
          <w:sz w:val="24"/>
          <w:szCs w:val="24"/>
        </w:rPr>
      </w:pPr>
      <w:r w:rsidRPr="00A25BEB">
        <w:rPr>
          <w:rFonts w:ascii="Times New Roman" w:hAnsi="Times New Roman" w:cs="Times New Roman"/>
          <w:sz w:val="24"/>
          <w:szCs w:val="24"/>
        </w:rPr>
        <w:t>Гайдунко Т.А. МБОУ «СОШ № 19»</w:t>
      </w:r>
    </w:p>
    <w:p w:rsidR="00566DF8" w:rsidRPr="00A25BEB" w:rsidRDefault="00566DF8" w:rsidP="0036097E">
      <w:pPr>
        <w:pStyle w:val="ListParagraph"/>
        <w:spacing w:after="0"/>
        <w:ind w:left="301"/>
        <w:rPr>
          <w:rFonts w:ascii="Times New Roman" w:hAnsi="Times New Roman" w:cs="Times New Roman"/>
          <w:sz w:val="24"/>
          <w:szCs w:val="24"/>
        </w:rPr>
      </w:pPr>
      <w:r w:rsidRPr="00A25BEB">
        <w:rPr>
          <w:rFonts w:ascii="Times New Roman" w:hAnsi="Times New Roman" w:cs="Times New Roman"/>
          <w:sz w:val="24"/>
          <w:szCs w:val="24"/>
        </w:rPr>
        <w:t>Гридчина С.Н. МБОУ «Лицей № 6»</w:t>
      </w:r>
    </w:p>
    <w:p w:rsidR="00566DF8" w:rsidRPr="00A25BEB" w:rsidRDefault="00566DF8" w:rsidP="0036097E">
      <w:pPr>
        <w:pStyle w:val="ListParagraph"/>
        <w:spacing w:after="0"/>
        <w:ind w:left="301"/>
        <w:rPr>
          <w:rFonts w:ascii="Times New Roman" w:hAnsi="Times New Roman" w:cs="Times New Roman"/>
          <w:sz w:val="24"/>
          <w:szCs w:val="24"/>
        </w:rPr>
      </w:pPr>
      <w:r w:rsidRPr="00A25BEB">
        <w:rPr>
          <w:rFonts w:ascii="Times New Roman" w:hAnsi="Times New Roman" w:cs="Times New Roman"/>
          <w:sz w:val="24"/>
          <w:szCs w:val="24"/>
        </w:rPr>
        <w:t>Саморуков В.И. МБОУ «Лицей № 6»</w:t>
      </w:r>
    </w:p>
    <w:p w:rsidR="00566DF8" w:rsidRPr="00A25BEB" w:rsidRDefault="00566DF8" w:rsidP="0036097E">
      <w:pPr>
        <w:pStyle w:val="ListParagraph"/>
        <w:spacing w:after="0"/>
        <w:ind w:left="301"/>
        <w:rPr>
          <w:rFonts w:ascii="Times New Roman" w:hAnsi="Times New Roman" w:cs="Times New Roman"/>
          <w:sz w:val="24"/>
          <w:szCs w:val="24"/>
        </w:rPr>
      </w:pPr>
      <w:r w:rsidRPr="00A25BEB">
        <w:rPr>
          <w:rFonts w:ascii="Times New Roman" w:hAnsi="Times New Roman" w:cs="Times New Roman"/>
          <w:sz w:val="24"/>
          <w:szCs w:val="24"/>
        </w:rPr>
        <w:t>Кормилицина Д.Ю. МБОУ «ПЛ№ 24»</w:t>
      </w:r>
    </w:p>
    <w:p w:rsidR="00566DF8" w:rsidRPr="000F1A12" w:rsidRDefault="00566DF8" w:rsidP="0036097E"/>
    <w:p w:rsidR="00566DF8" w:rsidRDefault="00566DF8" w:rsidP="0036097E">
      <w:pPr>
        <w:jc w:val="center"/>
        <w:rPr>
          <w:b/>
          <w:bCs/>
          <w:sz w:val="28"/>
          <w:szCs w:val="28"/>
        </w:rPr>
      </w:pPr>
      <w:r w:rsidRPr="000F1A12">
        <w:rPr>
          <w:b/>
          <w:bCs/>
          <w:sz w:val="28"/>
          <w:szCs w:val="28"/>
        </w:rPr>
        <w:t>Физика</w:t>
      </w:r>
    </w:p>
    <w:p w:rsidR="00566DF8" w:rsidRPr="000F1A12" w:rsidRDefault="00566DF8" w:rsidP="0036097E">
      <w:r>
        <w:t>Жюри:</w:t>
      </w:r>
    </w:p>
    <w:p w:rsidR="00566DF8" w:rsidRDefault="00566DF8" w:rsidP="0036097E">
      <w:pPr>
        <w:pStyle w:val="ListParagraph"/>
        <w:spacing w:after="0"/>
        <w:ind w:left="301"/>
        <w:rPr>
          <w:rFonts w:ascii="Times New Roman" w:hAnsi="Times New Roman" w:cs="Times New Roman"/>
          <w:sz w:val="24"/>
          <w:szCs w:val="24"/>
        </w:rPr>
      </w:pPr>
      <w:r w:rsidRPr="000F1A12">
        <w:rPr>
          <w:rFonts w:ascii="Times New Roman" w:hAnsi="Times New Roman" w:cs="Times New Roman"/>
          <w:sz w:val="24"/>
          <w:szCs w:val="24"/>
        </w:rPr>
        <w:t>Серикова О.В.</w:t>
      </w:r>
      <w:r>
        <w:rPr>
          <w:rFonts w:ascii="Times New Roman" w:hAnsi="Times New Roman" w:cs="Times New Roman"/>
        </w:rPr>
        <w:t xml:space="preserve">, </w:t>
      </w:r>
      <w:r w:rsidRPr="00A25BEB">
        <w:rPr>
          <w:rFonts w:ascii="Times New Roman" w:hAnsi="Times New Roman" w:cs="Times New Roman"/>
          <w:sz w:val="24"/>
          <w:szCs w:val="24"/>
        </w:rPr>
        <w:t xml:space="preserve">МБОУ «Гимназия 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25BEB">
        <w:rPr>
          <w:rFonts w:ascii="Times New Roman" w:hAnsi="Times New Roman" w:cs="Times New Roman"/>
          <w:sz w:val="24"/>
          <w:szCs w:val="24"/>
        </w:rPr>
        <w:t>»</w:t>
      </w:r>
    </w:p>
    <w:p w:rsidR="00566DF8" w:rsidRDefault="00566DF8" w:rsidP="0036097E">
      <w:pPr>
        <w:pStyle w:val="ListParagraph"/>
        <w:spacing w:after="0"/>
        <w:ind w:left="3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Ахметова И.П., </w:t>
      </w:r>
      <w:r w:rsidRPr="00A25BEB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25BEB">
        <w:rPr>
          <w:rFonts w:ascii="Times New Roman" w:hAnsi="Times New Roman" w:cs="Times New Roman"/>
          <w:sz w:val="24"/>
          <w:szCs w:val="24"/>
        </w:rPr>
        <w:t>ОШ №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25BEB">
        <w:rPr>
          <w:rFonts w:ascii="Times New Roman" w:hAnsi="Times New Roman" w:cs="Times New Roman"/>
          <w:sz w:val="24"/>
          <w:szCs w:val="24"/>
        </w:rPr>
        <w:t>»</w:t>
      </w:r>
    </w:p>
    <w:p w:rsidR="00566DF8" w:rsidRDefault="00566DF8" w:rsidP="0036097E">
      <w:pPr>
        <w:pStyle w:val="ListParagraph"/>
        <w:spacing w:after="0"/>
        <w:ind w:left="3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Гусак Н.Н., </w:t>
      </w:r>
      <w:r w:rsidRPr="00A25BEB">
        <w:rPr>
          <w:rFonts w:ascii="Times New Roman" w:hAnsi="Times New Roman" w:cs="Times New Roman"/>
          <w:sz w:val="24"/>
          <w:szCs w:val="24"/>
        </w:rPr>
        <w:t xml:space="preserve">МБОУ «Лицей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25BEB">
        <w:rPr>
          <w:rFonts w:ascii="Times New Roman" w:hAnsi="Times New Roman" w:cs="Times New Roman"/>
          <w:sz w:val="24"/>
          <w:szCs w:val="24"/>
        </w:rPr>
        <w:t>»</w:t>
      </w:r>
    </w:p>
    <w:p w:rsidR="00566DF8" w:rsidRDefault="00566DF8" w:rsidP="0036097E">
      <w:pPr>
        <w:pStyle w:val="ListParagraph"/>
        <w:spacing w:after="0"/>
        <w:ind w:left="3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Саярова Т.А., </w:t>
      </w:r>
      <w:r w:rsidRPr="00A25BEB">
        <w:rPr>
          <w:rFonts w:ascii="Times New Roman" w:hAnsi="Times New Roman" w:cs="Times New Roman"/>
          <w:sz w:val="24"/>
          <w:szCs w:val="24"/>
        </w:rPr>
        <w:t>МБОУ «Лицей № 6»</w:t>
      </w:r>
    </w:p>
    <w:p w:rsidR="00566DF8" w:rsidRPr="00A25BEB" w:rsidRDefault="00566DF8" w:rsidP="0036097E">
      <w:pPr>
        <w:pStyle w:val="ListParagraph"/>
        <w:spacing w:after="0"/>
        <w:ind w:left="3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Кальченко Н.Н., </w:t>
      </w:r>
      <w:r w:rsidRPr="00A25BEB">
        <w:rPr>
          <w:rFonts w:ascii="Times New Roman" w:hAnsi="Times New Roman" w:cs="Times New Roman"/>
          <w:sz w:val="24"/>
          <w:szCs w:val="24"/>
        </w:rPr>
        <w:t xml:space="preserve">МБОУ «Лицей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25BEB">
        <w:rPr>
          <w:rFonts w:ascii="Times New Roman" w:hAnsi="Times New Roman" w:cs="Times New Roman"/>
          <w:sz w:val="24"/>
          <w:szCs w:val="24"/>
        </w:rPr>
        <w:t>»</w:t>
      </w:r>
    </w:p>
    <w:p w:rsidR="00566DF8" w:rsidRPr="00041170" w:rsidRDefault="00566DF8">
      <w:pPr>
        <w:rPr>
          <w:sz w:val="24"/>
          <w:szCs w:val="24"/>
        </w:rPr>
      </w:pPr>
    </w:p>
    <w:sectPr w:rsidR="00566DF8" w:rsidRPr="00041170" w:rsidSect="0086424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????????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3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1429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9"/>
    <w:multiLevelType w:val="multilevel"/>
    <w:tmpl w:val="00000009"/>
    <w:name w:val="WW8Num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9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1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000010"/>
    <w:multiLevelType w:val="multilevel"/>
    <w:tmpl w:val="00000010"/>
    <w:name w:val="WW8Num15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8Num17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1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8Num19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0000016"/>
    <w:multiLevelType w:val="multilevel"/>
    <w:tmpl w:val="00000016"/>
    <w:name w:val="WW8Num2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0000017"/>
    <w:multiLevelType w:val="multilevel"/>
    <w:tmpl w:val="00000017"/>
    <w:name w:val="WW8Num2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0000018"/>
    <w:multiLevelType w:val="multilevel"/>
    <w:tmpl w:val="00000018"/>
    <w:name w:val="WW8Num23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0000001A"/>
    <w:multiLevelType w:val="multilevel"/>
    <w:tmpl w:val="0000001A"/>
    <w:name w:val="WW8Num25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0000001B"/>
    <w:multiLevelType w:val="multilevel"/>
    <w:tmpl w:val="0000001B"/>
    <w:name w:val="WW8Num2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0000001C"/>
    <w:multiLevelType w:val="multilevel"/>
    <w:tmpl w:val="0000001C"/>
    <w:name w:val="WW8Num27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0000001D"/>
    <w:multiLevelType w:val="multilevel"/>
    <w:tmpl w:val="0000001D"/>
    <w:name w:val="WW8Num2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0000001E"/>
    <w:multiLevelType w:val="multilevel"/>
    <w:tmpl w:val="0000001E"/>
    <w:name w:val="WW8Num29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0000001F"/>
    <w:multiLevelType w:val="multilevel"/>
    <w:tmpl w:val="0000001F"/>
    <w:name w:val="WW8Num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20"/>
    <w:multiLevelType w:val="multilevel"/>
    <w:tmpl w:val="00000020"/>
    <w:name w:val="WW8Num3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00000021"/>
    <w:multiLevelType w:val="multilevel"/>
    <w:tmpl w:val="00000021"/>
    <w:name w:val="WW8Num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00000022"/>
    <w:multiLevelType w:val="multilevel"/>
    <w:tmpl w:val="00000022"/>
    <w:name w:val="WW8Num3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00000023"/>
    <w:multiLevelType w:val="multilevel"/>
    <w:tmpl w:val="00000023"/>
    <w:name w:val="WW8Num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00000024"/>
    <w:multiLevelType w:val="multilevel"/>
    <w:tmpl w:val="00000024"/>
    <w:name w:val="WW8Num35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00000025"/>
    <w:multiLevelType w:val="multilevel"/>
    <w:tmpl w:val="00000025"/>
    <w:name w:val="WW8Num3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00000026"/>
    <w:multiLevelType w:val="multilevel"/>
    <w:tmpl w:val="00000026"/>
    <w:name w:val="WW8Num3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00000027"/>
    <w:multiLevelType w:val="multilevel"/>
    <w:tmpl w:val="00000027"/>
    <w:name w:val="WW8Num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00000028"/>
    <w:multiLevelType w:val="multilevel"/>
    <w:tmpl w:val="00000028"/>
    <w:name w:val="WW8Num39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00000029"/>
    <w:multiLevelType w:val="multilevel"/>
    <w:tmpl w:val="00000029"/>
    <w:name w:val="WW8Num4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0000002A"/>
    <w:multiLevelType w:val="multilevel"/>
    <w:tmpl w:val="0000002A"/>
    <w:name w:val="WW8Num4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0000002B"/>
    <w:multiLevelType w:val="multilevel"/>
    <w:tmpl w:val="0000002B"/>
    <w:name w:val="WW8Num4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0000002C"/>
    <w:multiLevelType w:val="multilevel"/>
    <w:tmpl w:val="0000002C"/>
    <w:name w:val="WW8Num43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0000002D"/>
    <w:multiLevelType w:val="multilevel"/>
    <w:tmpl w:val="0000002D"/>
    <w:name w:val="WW8Num4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0000002E"/>
    <w:multiLevelType w:val="multilevel"/>
    <w:tmpl w:val="0000002E"/>
    <w:name w:val="WW8Num45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0000002F"/>
    <w:multiLevelType w:val="multilevel"/>
    <w:tmpl w:val="0000002F"/>
    <w:name w:val="WW8Num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00000031"/>
    <w:multiLevelType w:val="multilevel"/>
    <w:tmpl w:val="00000031"/>
    <w:name w:val="WW8Num4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00000032"/>
    <w:multiLevelType w:val="multilevel"/>
    <w:tmpl w:val="00000032"/>
    <w:name w:val="WW8Num49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00000033"/>
    <w:multiLevelType w:val="multilevel"/>
    <w:tmpl w:val="00000033"/>
    <w:name w:val="WW8Num5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067F7776"/>
    <w:multiLevelType w:val="hybridMultilevel"/>
    <w:tmpl w:val="EF424F30"/>
    <w:lvl w:ilvl="0" w:tplc="678CEEE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06F05756"/>
    <w:multiLevelType w:val="hybridMultilevel"/>
    <w:tmpl w:val="8F24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16742613"/>
    <w:multiLevelType w:val="hybridMultilevel"/>
    <w:tmpl w:val="BA94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179C71CD"/>
    <w:multiLevelType w:val="hybridMultilevel"/>
    <w:tmpl w:val="F432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191A3248"/>
    <w:multiLevelType w:val="hybridMultilevel"/>
    <w:tmpl w:val="8034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19E35562"/>
    <w:multiLevelType w:val="hybridMultilevel"/>
    <w:tmpl w:val="BC78E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89C22BF"/>
    <w:multiLevelType w:val="hybridMultilevel"/>
    <w:tmpl w:val="C79C3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2D5E2B53"/>
    <w:multiLevelType w:val="hybridMultilevel"/>
    <w:tmpl w:val="F158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33DD68CD"/>
    <w:multiLevelType w:val="hybridMultilevel"/>
    <w:tmpl w:val="3A4A9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34BC4512"/>
    <w:multiLevelType w:val="hybridMultilevel"/>
    <w:tmpl w:val="E714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38514740"/>
    <w:multiLevelType w:val="hybridMultilevel"/>
    <w:tmpl w:val="80B64DF8"/>
    <w:lvl w:ilvl="0" w:tplc="AA180A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7BE0C48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0">
    <w:nsid w:val="40A41987"/>
    <w:multiLevelType w:val="hybridMultilevel"/>
    <w:tmpl w:val="F158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423F1DB8"/>
    <w:multiLevelType w:val="hybridMultilevel"/>
    <w:tmpl w:val="C73278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471814BB"/>
    <w:multiLevelType w:val="hybridMultilevel"/>
    <w:tmpl w:val="FE84C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49D06342"/>
    <w:multiLevelType w:val="hybridMultilevel"/>
    <w:tmpl w:val="2F6A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4C632747"/>
    <w:multiLevelType w:val="hybridMultilevel"/>
    <w:tmpl w:val="8EC0C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3687EBE"/>
    <w:multiLevelType w:val="hybridMultilevel"/>
    <w:tmpl w:val="B07C3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7440CA1"/>
    <w:multiLevelType w:val="hybridMultilevel"/>
    <w:tmpl w:val="F38A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E7F022C"/>
    <w:multiLevelType w:val="hybridMultilevel"/>
    <w:tmpl w:val="5296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EBD3736"/>
    <w:multiLevelType w:val="hybridMultilevel"/>
    <w:tmpl w:val="C168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F034A83"/>
    <w:multiLevelType w:val="hybridMultilevel"/>
    <w:tmpl w:val="92703B84"/>
    <w:lvl w:ilvl="0" w:tplc="F500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6C7E7AA2"/>
    <w:multiLevelType w:val="hybridMultilevel"/>
    <w:tmpl w:val="1A12A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CAB269B"/>
    <w:multiLevelType w:val="hybridMultilevel"/>
    <w:tmpl w:val="D554A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ECD6245"/>
    <w:multiLevelType w:val="hybridMultilevel"/>
    <w:tmpl w:val="C79C3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7"/>
  </w:num>
  <w:num w:numId="1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3"/>
  </w:num>
  <w:num w:numId="29">
    <w:abstractNumId w:val="14"/>
  </w:num>
  <w:num w:numId="30">
    <w:abstractNumId w:val="16"/>
  </w:num>
  <w:num w:numId="31">
    <w:abstractNumId w:val="17"/>
  </w:num>
  <w:num w:numId="32">
    <w:abstractNumId w:val="20"/>
  </w:num>
  <w:num w:numId="33">
    <w:abstractNumId w:val="22"/>
  </w:num>
  <w:num w:numId="34">
    <w:abstractNumId w:val="23"/>
  </w:num>
  <w:num w:numId="35">
    <w:abstractNumId w:val="25"/>
  </w:num>
  <w:num w:numId="36">
    <w:abstractNumId w:val="26"/>
  </w:num>
  <w:num w:numId="37">
    <w:abstractNumId w:val="27"/>
  </w:num>
  <w:num w:numId="38">
    <w:abstractNumId w:val="31"/>
  </w:num>
  <w:num w:numId="39">
    <w:abstractNumId w:val="34"/>
  </w:num>
  <w:num w:numId="40">
    <w:abstractNumId w:val="41"/>
  </w:num>
  <w:num w:numId="41">
    <w:abstractNumId w:val="42"/>
  </w:num>
  <w:num w:numId="42">
    <w:abstractNumId w:val="43"/>
  </w:num>
  <w:num w:numId="43">
    <w:abstractNumId w:val="46"/>
  </w:num>
  <w:num w:numId="44">
    <w:abstractNumId w:val="48"/>
  </w:num>
  <w:num w:numId="45">
    <w:abstractNumId w:val="52"/>
  </w:num>
  <w:num w:numId="46">
    <w:abstractNumId w:val="69"/>
  </w:num>
  <w:num w:numId="4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9"/>
  </w:num>
  <w:num w:numId="50">
    <w:abstractNumId w:val="49"/>
  </w:num>
  <w:num w:numId="51">
    <w:abstractNumId w:val="6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F12"/>
    <w:rsid w:val="00041170"/>
    <w:rsid w:val="00084AAE"/>
    <w:rsid w:val="00087B42"/>
    <w:rsid w:val="000C1126"/>
    <w:rsid w:val="000E3FFC"/>
    <w:rsid w:val="000F1A12"/>
    <w:rsid w:val="00140DD1"/>
    <w:rsid w:val="00157475"/>
    <w:rsid w:val="00285FD1"/>
    <w:rsid w:val="00290160"/>
    <w:rsid w:val="002C135A"/>
    <w:rsid w:val="00314FC3"/>
    <w:rsid w:val="003339B7"/>
    <w:rsid w:val="00343A1B"/>
    <w:rsid w:val="0036097E"/>
    <w:rsid w:val="00416C54"/>
    <w:rsid w:val="0044042A"/>
    <w:rsid w:val="004513AA"/>
    <w:rsid w:val="0046581E"/>
    <w:rsid w:val="00474873"/>
    <w:rsid w:val="004C1CCD"/>
    <w:rsid w:val="00566DF8"/>
    <w:rsid w:val="005A6F7E"/>
    <w:rsid w:val="006243CA"/>
    <w:rsid w:val="00682AAA"/>
    <w:rsid w:val="006B2391"/>
    <w:rsid w:val="0077604D"/>
    <w:rsid w:val="007B39BF"/>
    <w:rsid w:val="00801DDA"/>
    <w:rsid w:val="0086424E"/>
    <w:rsid w:val="008C502A"/>
    <w:rsid w:val="008F785B"/>
    <w:rsid w:val="009174D4"/>
    <w:rsid w:val="009C6159"/>
    <w:rsid w:val="00A169F9"/>
    <w:rsid w:val="00A25BEB"/>
    <w:rsid w:val="00B005A9"/>
    <w:rsid w:val="00B33215"/>
    <w:rsid w:val="00B34BCD"/>
    <w:rsid w:val="00B4037E"/>
    <w:rsid w:val="00B47ED0"/>
    <w:rsid w:val="00B577AF"/>
    <w:rsid w:val="00B66C0F"/>
    <w:rsid w:val="00B86948"/>
    <w:rsid w:val="00BF25FE"/>
    <w:rsid w:val="00C01B4B"/>
    <w:rsid w:val="00C3683F"/>
    <w:rsid w:val="00C55C22"/>
    <w:rsid w:val="00E93EC0"/>
    <w:rsid w:val="00F72F12"/>
    <w:rsid w:val="00FC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70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Heading1">
    <w:name w:val="heading 1"/>
    <w:basedOn w:val="a"/>
    <w:next w:val="BodyText"/>
    <w:link w:val="Heading1Char"/>
    <w:uiPriority w:val="99"/>
    <w:qFormat/>
    <w:locked/>
    <w:rsid w:val="0086424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a"/>
    <w:next w:val="BodyText"/>
    <w:link w:val="Heading2Char"/>
    <w:uiPriority w:val="99"/>
    <w:qFormat/>
    <w:locked/>
    <w:rsid w:val="0086424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a"/>
    <w:next w:val="BodyText"/>
    <w:link w:val="Heading3Char"/>
    <w:uiPriority w:val="99"/>
    <w:qFormat/>
    <w:locked/>
    <w:rsid w:val="0086424E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77AF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577AF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577AF"/>
    <w:rPr>
      <w:rFonts w:ascii="Cambria" w:hAnsi="Cambria" w:cs="Cambria"/>
      <w:b/>
      <w:bCs/>
      <w:sz w:val="26"/>
      <w:szCs w:val="26"/>
      <w:lang w:eastAsia="zh-CN"/>
    </w:rPr>
  </w:style>
  <w:style w:type="paragraph" w:styleId="ListParagraph">
    <w:name w:val="List Paragraph"/>
    <w:basedOn w:val="Normal"/>
    <w:uiPriority w:val="99"/>
    <w:qFormat/>
    <w:rsid w:val="00041170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04117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B66C0F"/>
    <w:pPr>
      <w:widowControl/>
      <w:autoSpaceDE/>
      <w:spacing w:before="100" w:after="10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4037E"/>
    <w:pPr>
      <w:widowControl/>
      <w:suppressAutoHyphens w:val="0"/>
      <w:autoSpaceDE/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037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B4037E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WW8Num1z0">
    <w:name w:val="WW8Num1z0"/>
    <w:uiPriority w:val="99"/>
    <w:rsid w:val="0086424E"/>
  </w:style>
  <w:style w:type="character" w:customStyle="1" w:styleId="WW8Num1z1">
    <w:name w:val="WW8Num1z1"/>
    <w:uiPriority w:val="99"/>
    <w:rsid w:val="0086424E"/>
  </w:style>
  <w:style w:type="character" w:customStyle="1" w:styleId="WW8Num1z2">
    <w:name w:val="WW8Num1z2"/>
    <w:uiPriority w:val="99"/>
    <w:rsid w:val="0086424E"/>
  </w:style>
  <w:style w:type="character" w:customStyle="1" w:styleId="WW8Num1z3">
    <w:name w:val="WW8Num1z3"/>
    <w:uiPriority w:val="99"/>
    <w:rsid w:val="0086424E"/>
  </w:style>
  <w:style w:type="character" w:customStyle="1" w:styleId="WW8Num1z4">
    <w:name w:val="WW8Num1z4"/>
    <w:uiPriority w:val="99"/>
    <w:rsid w:val="0086424E"/>
  </w:style>
  <w:style w:type="character" w:customStyle="1" w:styleId="WW8Num1z5">
    <w:name w:val="WW8Num1z5"/>
    <w:uiPriority w:val="99"/>
    <w:rsid w:val="0086424E"/>
  </w:style>
  <w:style w:type="character" w:customStyle="1" w:styleId="WW8Num1z6">
    <w:name w:val="WW8Num1z6"/>
    <w:uiPriority w:val="99"/>
    <w:rsid w:val="0086424E"/>
  </w:style>
  <w:style w:type="character" w:customStyle="1" w:styleId="WW8Num1z7">
    <w:name w:val="WW8Num1z7"/>
    <w:uiPriority w:val="99"/>
    <w:rsid w:val="0086424E"/>
  </w:style>
  <w:style w:type="character" w:customStyle="1" w:styleId="WW8Num1z8">
    <w:name w:val="WW8Num1z8"/>
    <w:uiPriority w:val="99"/>
    <w:rsid w:val="0086424E"/>
  </w:style>
  <w:style w:type="character" w:customStyle="1" w:styleId="WW8Num2z0">
    <w:name w:val="WW8Num2z0"/>
    <w:uiPriority w:val="99"/>
    <w:rsid w:val="0086424E"/>
    <w:rPr>
      <w:rFonts w:ascii="Calibri" w:hAnsi="Calibri"/>
      <w:sz w:val="22"/>
    </w:rPr>
  </w:style>
  <w:style w:type="character" w:customStyle="1" w:styleId="WW8Num2z1">
    <w:name w:val="WW8Num2z1"/>
    <w:uiPriority w:val="99"/>
    <w:rsid w:val="0086424E"/>
  </w:style>
  <w:style w:type="character" w:customStyle="1" w:styleId="WW8Num2z2">
    <w:name w:val="WW8Num2z2"/>
    <w:uiPriority w:val="99"/>
    <w:rsid w:val="0086424E"/>
  </w:style>
  <w:style w:type="character" w:customStyle="1" w:styleId="WW8Num2z3">
    <w:name w:val="WW8Num2z3"/>
    <w:uiPriority w:val="99"/>
    <w:rsid w:val="0086424E"/>
  </w:style>
  <w:style w:type="character" w:customStyle="1" w:styleId="WW8Num2z4">
    <w:name w:val="WW8Num2z4"/>
    <w:uiPriority w:val="99"/>
    <w:rsid w:val="0086424E"/>
  </w:style>
  <w:style w:type="character" w:customStyle="1" w:styleId="WW8Num2z5">
    <w:name w:val="WW8Num2z5"/>
    <w:uiPriority w:val="99"/>
    <w:rsid w:val="0086424E"/>
  </w:style>
  <w:style w:type="character" w:customStyle="1" w:styleId="WW8Num2z6">
    <w:name w:val="WW8Num2z6"/>
    <w:uiPriority w:val="99"/>
    <w:rsid w:val="0086424E"/>
  </w:style>
  <w:style w:type="character" w:customStyle="1" w:styleId="WW8Num2z7">
    <w:name w:val="WW8Num2z7"/>
    <w:uiPriority w:val="99"/>
    <w:rsid w:val="0086424E"/>
  </w:style>
  <w:style w:type="character" w:customStyle="1" w:styleId="WW8Num2z8">
    <w:name w:val="WW8Num2z8"/>
    <w:uiPriority w:val="99"/>
    <w:rsid w:val="0086424E"/>
  </w:style>
  <w:style w:type="character" w:customStyle="1" w:styleId="WW8Num3z0">
    <w:name w:val="WW8Num3z0"/>
    <w:uiPriority w:val="99"/>
    <w:rsid w:val="0086424E"/>
    <w:rPr>
      <w:rFonts w:ascii="Calibri" w:hAnsi="Calibri"/>
      <w:sz w:val="22"/>
    </w:rPr>
  </w:style>
  <w:style w:type="character" w:customStyle="1" w:styleId="WW8Num3z1">
    <w:name w:val="WW8Num3z1"/>
    <w:uiPriority w:val="99"/>
    <w:rsid w:val="0086424E"/>
  </w:style>
  <w:style w:type="character" w:customStyle="1" w:styleId="WW8Num3z2">
    <w:name w:val="WW8Num3z2"/>
    <w:uiPriority w:val="99"/>
    <w:rsid w:val="0086424E"/>
  </w:style>
  <w:style w:type="character" w:customStyle="1" w:styleId="WW8Num3z3">
    <w:name w:val="WW8Num3z3"/>
    <w:uiPriority w:val="99"/>
    <w:rsid w:val="0086424E"/>
  </w:style>
  <w:style w:type="character" w:customStyle="1" w:styleId="WW8Num3z4">
    <w:name w:val="WW8Num3z4"/>
    <w:uiPriority w:val="99"/>
    <w:rsid w:val="0086424E"/>
  </w:style>
  <w:style w:type="character" w:customStyle="1" w:styleId="WW8Num3z5">
    <w:name w:val="WW8Num3z5"/>
    <w:uiPriority w:val="99"/>
    <w:rsid w:val="0086424E"/>
  </w:style>
  <w:style w:type="character" w:customStyle="1" w:styleId="WW8Num3z6">
    <w:name w:val="WW8Num3z6"/>
    <w:uiPriority w:val="99"/>
    <w:rsid w:val="0086424E"/>
  </w:style>
  <w:style w:type="character" w:customStyle="1" w:styleId="WW8Num3z7">
    <w:name w:val="WW8Num3z7"/>
    <w:uiPriority w:val="99"/>
    <w:rsid w:val="0086424E"/>
  </w:style>
  <w:style w:type="character" w:customStyle="1" w:styleId="WW8Num3z8">
    <w:name w:val="WW8Num3z8"/>
    <w:uiPriority w:val="99"/>
    <w:rsid w:val="0086424E"/>
  </w:style>
  <w:style w:type="character" w:customStyle="1" w:styleId="WW8Num4z0">
    <w:name w:val="WW8Num4z0"/>
    <w:uiPriority w:val="99"/>
    <w:rsid w:val="0086424E"/>
    <w:rPr>
      <w:rFonts w:ascii="Calibri" w:hAnsi="Calibri"/>
      <w:sz w:val="22"/>
    </w:rPr>
  </w:style>
  <w:style w:type="character" w:customStyle="1" w:styleId="WW8Num4z1">
    <w:name w:val="WW8Num4z1"/>
    <w:uiPriority w:val="99"/>
    <w:rsid w:val="0086424E"/>
  </w:style>
  <w:style w:type="character" w:customStyle="1" w:styleId="WW8Num4z2">
    <w:name w:val="WW8Num4z2"/>
    <w:uiPriority w:val="99"/>
    <w:rsid w:val="0086424E"/>
  </w:style>
  <w:style w:type="character" w:customStyle="1" w:styleId="WW8Num4z3">
    <w:name w:val="WW8Num4z3"/>
    <w:uiPriority w:val="99"/>
    <w:rsid w:val="0086424E"/>
  </w:style>
  <w:style w:type="character" w:customStyle="1" w:styleId="WW8Num4z4">
    <w:name w:val="WW8Num4z4"/>
    <w:uiPriority w:val="99"/>
    <w:rsid w:val="0086424E"/>
  </w:style>
  <w:style w:type="character" w:customStyle="1" w:styleId="WW8Num4z5">
    <w:name w:val="WW8Num4z5"/>
    <w:uiPriority w:val="99"/>
    <w:rsid w:val="0086424E"/>
  </w:style>
  <w:style w:type="character" w:customStyle="1" w:styleId="WW8Num4z6">
    <w:name w:val="WW8Num4z6"/>
    <w:uiPriority w:val="99"/>
    <w:rsid w:val="0086424E"/>
  </w:style>
  <w:style w:type="character" w:customStyle="1" w:styleId="WW8Num4z7">
    <w:name w:val="WW8Num4z7"/>
    <w:uiPriority w:val="99"/>
    <w:rsid w:val="0086424E"/>
  </w:style>
  <w:style w:type="character" w:customStyle="1" w:styleId="WW8Num4z8">
    <w:name w:val="WW8Num4z8"/>
    <w:uiPriority w:val="99"/>
    <w:rsid w:val="0086424E"/>
  </w:style>
  <w:style w:type="character" w:customStyle="1" w:styleId="WW8Num5z0">
    <w:name w:val="WW8Num5z0"/>
    <w:uiPriority w:val="99"/>
    <w:rsid w:val="0086424E"/>
    <w:rPr>
      <w:rFonts w:ascii="Calibri" w:hAnsi="Calibri"/>
      <w:sz w:val="22"/>
    </w:rPr>
  </w:style>
  <w:style w:type="character" w:customStyle="1" w:styleId="WW8Num5z1">
    <w:name w:val="WW8Num5z1"/>
    <w:uiPriority w:val="99"/>
    <w:rsid w:val="0086424E"/>
  </w:style>
  <w:style w:type="character" w:customStyle="1" w:styleId="WW8Num5z2">
    <w:name w:val="WW8Num5z2"/>
    <w:uiPriority w:val="99"/>
    <w:rsid w:val="0086424E"/>
  </w:style>
  <w:style w:type="character" w:customStyle="1" w:styleId="WW8Num5z3">
    <w:name w:val="WW8Num5z3"/>
    <w:uiPriority w:val="99"/>
    <w:rsid w:val="0086424E"/>
  </w:style>
  <w:style w:type="character" w:customStyle="1" w:styleId="WW8Num5z4">
    <w:name w:val="WW8Num5z4"/>
    <w:uiPriority w:val="99"/>
    <w:rsid w:val="0086424E"/>
  </w:style>
  <w:style w:type="character" w:customStyle="1" w:styleId="WW8Num5z5">
    <w:name w:val="WW8Num5z5"/>
    <w:uiPriority w:val="99"/>
    <w:rsid w:val="0086424E"/>
  </w:style>
  <w:style w:type="character" w:customStyle="1" w:styleId="WW8Num5z6">
    <w:name w:val="WW8Num5z6"/>
    <w:uiPriority w:val="99"/>
    <w:rsid w:val="0086424E"/>
  </w:style>
  <w:style w:type="character" w:customStyle="1" w:styleId="WW8Num5z7">
    <w:name w:val="WW8Num5z7"/>
    <w:uiPriority w:val="99"/>
    <w:rsid w:val="0086424E"/>
  </w:style>
  <w:style w:type="character" w:customStyle="1" w:styleId="WW8Num5z8">
    <w:name w:val="WW8Num5z8"/>
    <w:uiPriority w:val="99"/>
    <w:rsid w:val="0086424E"/>
  </w:style>
  <w:style w:type="character" w:customStyle="1" w:styleId="WW8Num6z0">
    <w:name w:val="WW8Num6z0"/>
    <w:uiPriority w:val="99"/>
    <w:rsid w:val="0086424E"/>
    <w:rPr>
      <w:rFonts w:ascii="Calibri" w:hAnsi="Calibri"/>
      <w:sz w:val="22"/>
    </w:rPr>
  </w:style>
  <w:style w:type="character" w:customStyle="1" w:styleId="WW8Num6z1">
    <w:name w:val="WW8Num6z1"/>
    <w:uiPriority w:val="99"/>
    <w:rsid w:val="0086424E"/>
  </w:style>
  <w:style w:type="character" w:customStyle="1" w:styleId="WW8Num6z2">
    <w:name w:val="WW8Num6z2"/>
    <w:uiPriority w:val="99"/>
    <w:rsid w:val="0086424E"/>
  </w:style>
  <w:style w:type="character" w:customStyle="1" w:styleId="WW8Num6z3">
    <w:name w:val="WW8Num6z3"/>
    <w:uiPriority w:val="99"/>
    <w:rsid w:val="0086424E"/>
  </w:style>
  <w:style w:type="character" w:customStyle="1" w:styleId="WW8Num6z4">
    <w:name w:val="WW8Num6z4"/>
    <w:uiPriority w:val="99"/>
    <w:rsid w:val="0086424E"/>
  </w:style>
  <w:style w:type="character" w:customStyle="1" w:styleId="WW8Num6z5">
    <w:name w:val="WW8Num6z5"/>
    <w:uiPriority w:val="99"/>
    <w:rsid w:val="0086424E"/>
  </w:style>
  <w:style w:type="character" w:customStyle="1" w:styleId="WW8Num6z6">
    <w:name w:val="WW8Num6z6"/>
    <w:uiPriority w:val="99"/>
    <w:rsid w:val="0086424E"/>
  </w:style>
  <w:style w:type="character" w:customStyle="1" w:styleId="WW8Num6z7">
    <w:name w:val="WW8Num6z7"/>
    <w:uiPriority w:val="99"/>
    <w:rsid w:val="0086424E"/>
  </w:style>
  <w:style w:type="character" w:customStyle="1" w:styleId="WW8Num6z8">
    <w:name w:val="WW8Num6z8"/>
    <w:uiPriority w:val="99"/>
    <w:rsid w:val="0086424E"/>
  </w:style>
  <w:style w:type="character" w:customStyle="1" w:styleId="WW8Num7z0">
    <w:name w:val="WW8Num7z0"/>
    <w:uiPriority w:val="99"/>
    <w:rsid w:val="0086424E"/>
    <w:rPr>
      <w:rFonts w:ascii="Calibri" w:hAnsi="Calibri"/>
      <w:sz w:val="22"/>
    </w:rPr>
  </w:style>
  <w:style w:type="character" w:customStyle="1" w:styleId="WW8Num7z1">
    <w:name w:val="WW8Num7z1"/>
    <w:uiPriority w:val="99"/>
    <w:rsid w:val="0086424E"/>
  </w:style>
  <w:style w:type="character" w:customStyle="1" w:styleId="WW8Num7z2">
    <w:name w:val="WW8Num7z2"/>
    <w:uiPriority w:val="99"/>
    <w:rsid w:val="0086424E"/>
  </w:style>
  <w:style w:type="character" w:customStyle="1" w:styleId="WW8Num7z3">
    <w:name w:val="WW8Num7z3"/>
    <w:uiPriority w:val="99"/>
    <w:rsid w:val="0086424E"/>
  </w:style>
  <w:style w:type="character" w:customStyle="1" w:styleId="WW8Num7z4">
    <w:name w:val="WW8Num7z4"/>
    <w:uiPriority w:val="99"/>
    <w:rsid w:val="0086424E"/>
  </w:style>
  <w:style w:type="character" w:customStyle="1" w:styleId="WW8Num7z5">
    <w:name w:val="WW8Num7z5"/>
    <w:uiPriority w:val="99"/>
    <w:rsid w:val="0086424E"/>
  </w:style>
  <w:style w:type="character" w:customStyle="1" w:styleId="WW8Num7z6">
    <w:name w:val="WW8Num7z6"/>
    <w:uiPriority w:val="99"/>
    <w:rsid w:val="0086424E"/>
  </w:style>
  <w:style w:type="character" w:customStyle="1" w:styleId="WW8Num7z7">
    <w:name w:val="WW8Num7z7"/>
    <w:uiPriority w:val="99"/>
    <w:rsid w:val="0086424E"/>
  </w:style>
  <w:style w:type="character" w:customStyle="1" w:styleId="WW8Num7z8">
    <w:name w:val="WW8Num7z8"/>
    <w:uiPriority w:val="99"/>
    <w:rsid w:val="0086424E"/>
  </w:style>
  <w:style w:type="character" w:customStyle="1" w:styleId="WW8Num8z0">
    <w:name w:val="WW8Num8z0"/>
    <w:uiPriority w:val="99"/>
    <w:rsid w:val="0086424E"/>
    <w:rPr>
      <w:rFonts w:ascii="Calibri" w:hAnsi="Calibri"/>
      <w:sz w:val="22"/>
    </w:rPr>
  </w:style>
  <w:style w:type="character" w:customStyle="1" w:styleId="WW8Num8z1">
    <w:name w:val="WW8Num8z1"/>
    <w:uiPriority w:val="99"/>
    <w:rsid w:val="0086424E"/>
  </w:style>
  <w:style w:type="character" w:customStyle="1" w:styleId="WW8Num8z2">
    <w:name w:val="WW8Num8z2"/>
    <w:uiPriority w:val="99"/>
    <w:rsid w:val="0086424E"/>
  </w:style>
  <w:style w:type="character" w:customStyle="1" w:styleId="WW8Num8z3">
    <w:name w:val="WW8Num8z3"/>
    <w:uiPriority w:val="99"/>
    <w:rsid w:val="0086424E"/>
  </w:style>
  <w:style w:type="character" w:customStyle="1" w:styleId="WW8Num8z4">
    <w:name w:val="WW8Num8z4"/>
    <w:uiPriority w:val="99"/>
    <w:rsid w:val="0086424E"/>
  </w:style>
  <w:style w:type="character" w:customStyle="1" w:styleId="WW8Num8z5">
    <w:name w:val="WW8Num8z5"/>
    <w:uiPriority w:val="99"/>
    <w:rsid w:val="0086424E"/>
  </w:style>
  <w:style w:type="character" w:customStyle="1" w:styleId="WW8Num8z6">
    <w:name w:val="WW8Num8z6"/>
    <w:uiPriority w:val="99"/>
    <w:rsid w:val="0086424E"/>
  </w:style>
  <w:style w:type="character" w:customStyle="1" w:styleId="WW8Num8z7">
    <w:name w:val="WW8Num8z7"/>
    <w:uiPriority w:val="99"/>
    <w:rsid w:val="0086424E"/>
  </w:style>
  <w:style w:type="character" w:customStyle="1" w:styleId="WW8Num8z8">
    <w:name w:val="WW8Num8z8"/>
    <w:uiPriority w:val="99"/>
    <w:rsid w:val="0086424E"/>
  </w:style>
  <w:style w:type="character" w:customStyle="1" w:styleId="WW8Num9z0">
    <w:name w:val="WW8Num9z0"/>
    <w:uiPriority w:val="99"/>
    <w:rsid w:val="0086424E"/>
    <w:rPr>
      <w:rFonts w:ascii="Calibri" w:hAnsi="Calibri"/>
      <w:sz w:val="22"/>
    </w:rPr>
  </w:style>
  <w:style w:type="character" w:customStyle="1" w:styleId="WW8Num9z1">
    <w:name w:val="WW8Num9z1"/>
    <w:uiPriority w:val="99"/>
    <w:rsid w:val="0086424E"/>
  </w:style>
  <w:style w:type="character" w:customStyle="1" w:styleId="WW8Num9z2">
    <w:name w:val="WW8Num9z2"/>
    <w:uiPriority w:val="99"/>
    <w:rsid w:val="0086424E"/>
  </w:style>
  <w:style w:type="character" w:customStyle="1" w:styleId="WW8Num9z3">
    <w:name w:val="WW8Num9z3"/>
    <w:uiPriority w:val="99"/>
    <w:rsid w:val="0086424E"/>
  </w:style>
  <w:style w:type="character" w:customStyle="1" w:styleId="WW8Num9z4">
    <w:name w:val="WW8Num9z4"/>
    <w:uiPriority w:val="99"/>
    <w:rsid w:val="0086424E"/>
  </w:style>
  <w:style w:type="character" w:customStyle="1" w:styleId="WW8Num9z5">
    <w:name w:val="WW8Num9z5"/>
    <w:uiPriority w:val="99"/>
    <w:rsid w:val="0086424E"/>
  </w:style>
  <w:style w:type="character" w:customStyle="1" w:styleId="WW8Num9z6">
    <w:name w:val="WW8Num9z6"/>
    <w:uiPriority w:val="99"/>
    <w:rsid w:val="0086424E"/>
  </w:style>
  <w:style w:type="character" w:customStyle="1" w:styleId="WW8Num9z7">
    <w:name w:val="WW8Num9z7"/>
    <w:uiPriority w:val="99"/>
    <w:rsid w:val="0086424E"/>
  </w:style>
  <w:style w:type="character" w:customStyle="1" w:styleId="WW8Num9z8">
    <w:name w:val="WW8Num9z8"/>
    <w:uiPriority w:val="99"/>
    <w:rsid w:val="0086424E"/>
  </w:style>
  <w:style w:type="character" w:customStyle="1" w:styleId="WW8Num10z0">
    <w:name w:val="WW8Num10z0"/>
    <w:uiPriority w:val="99"/>
    <w:rsid w:val="0086424E"/>
    <w:rPr>
      <w:rFonts w:ascii="Calibri" w:hAnsi="Calibri"/>
      <w:sz w:val="22"/>
    </w:rPr>
  </w:style>
  <w:style w:type="character" w:customStyle="1" w:styleId="WW8Num10z1">
    <w:name w:val="WW8Num10z1"/>
    <w:uiPriority w:val="99"/>
    <w:rsid w:val="0086424E"/>
  </w:style>
  <w:style w:type="character" w:customStyle="1" w:styleId="WW8Num10z2">
    <w:name w:val="WW8Num10z2"/>
    <w:uiPriority w:val="99"/>
    <w:rsid w:val="0086424E"/>
  </w:style>
  <w:style w:type="character" w:customStyle="1" w:styleId="WW8Num10z3">
    <w:name w:val="WW8Num10z3"/>
    <w:uiPriority w:val="99"/>
    <w:rsid w:val="0086424E"/>
  </w:style>
  <w:style w:type="character" w:customStyle="1" w:styleId="WW8Num10z4">
    <w:name w:val="WW8Num10z4"/>
    <w:uiPriority w:val="99"/>
    <w:rsid w:val="0086424E"/>
  </w:style>
  <w:style w:type="character" w:customStyle="1" w:styleId="WW8Num10z5">
    <w:name w:val="WW8Num10z5"/>
    <w:uiPriority w:val="99"/>
    <w:rsid w:val="0086424E"/>
  </w:style>
  <w:style w:type="character" w:customStyle="1" w:styleId="WW8Num10z6">
    <w:name w:val="WW8Num10z6"/>
    <w:uiPriority w:val="99"/>
    <w:rsid w:val="0086424E"/>
  </w:style>
  <w:style w:type="character" w:customStyle="1" w:styleId="WW8Num10z7">
    <w:name w:val="WW8Num10z7"/>
    <w:uiPriority w:val="99"/>
    <w:rsid w:val="0086424E"/>
  </w:style>
  <w:style w:type="character" w:customStyle="1" w:styleId="WW8Num10z8">
    <w:name w:val="WW8Num10z8"/>
    <w:uiPriority w:val="99"/>
    <w:rsid w:val="0086424E"/>
  </w:style>
  <w:style w:type="character" w:customStyle="1" w:styleId="WW8Num11z0">
    <w:name w:val="WW8Num11z0"/>
    <w:uiPriority w:val="99"/>
    <w:rsid w:val="0086424E"/>
    <w:rPr>
      <w:rFonts w:ascii="Calibri" w:hAnsi="Calibri"/>
      <w:sz w:val="22"/>
    </w:rPr>
  </w:style>
  <w:style w:type="character" w:customStyle="1" w:styleId="WW8Num11z1">
    <w:name w:val="WW8Num11z1"/>
    <w:uiPriority w:val="99"/>
    <w:rsid w:val="0086424E"/>
  </w:style>
  <w:style w:type="character" w:customStyle="1" w:styleId="WW8Num11z2">
    <w:name w:val="WW8Num11z2"/>
    <w:uiPriority w:val="99"/>
    <w:rsid w:val="0086424E"/>
  </w:style>
  <w:style w:type="character" w:customStyle="1" w:styleId="WW8Num11z3">
    <w:name w:val="WW8Num11z3"/>
    <w:uiPriority w:val="99"/>
    <w:rsid w:val="0086424E"/>
  </w:style>
  <w:style w:type="character" w:customStyle="1" w:styleId="WW8Num11z4">
    <w:name w:val="WW8Num11z4"/>
    <w:uiPriority w:val="99"/>
    <w:rsid w:val="0086424E"/>
  </w:style>
  <w:style w:type="character" w:customStyle="1" w:styleId="WW8Num11z5">
    <w:name w:val="WW8Num11z5"/>
    <w:uiPriority w:val="99"/>
    <w:rsid w:val="0086424E"/>
  </w:style>
  <w:style w:type="character" w:customStyle="1" w:styleId="WW8Num11z6">
    <w:name w:val="WW8Num11z6"/>
    <w:uiPriority w:val="99"/>
    <w:rsid w:val="0086424E"/>
  </w:style>
  <w:style w:type="character" w:customStyle="1" w:styleId="WW8Num11z7">
    <w:name w:val="WW8Num11z7"/>
    <w:uiPriority w:val="99"/>
    <w:rsid w:val="0086424E"/>
  </w:style>
  <w:style w:type="character" w:customStyle="1" w:styleId="WW8Num11z8">
    <w:name w:val="WW8Num11z8"/>
    <w:uiPriority w:val="99"/>
    <w:rsid w:val="0086424E"/>
  </w:style>
  <w:style w:type="character" w:customStyle="1" w:styleId="WW8Num12z0">
    <w:name w:val="WW8Num12z0"/>
    <w:uiPriority w:val="99"/>
    <w:rsid w:val="0086424E"/>
    <w:rPr>
      <w:rFonts w:ascii="Calibri" w:hAnsi="Calibri"/>
      <w:sz w:val="22"/>
    </w:rPr>
  </w:style>
  <w:style w:type="character" w:customStyle="1" w:styleId="WW8Num12z1">
    <w:name w:val="WW8Num12z1"/>
    <w:uiPriority w:val="99"/>
    <w:rsid w:val="0086424E"/>
  </w:style>
  <w:style w:type="character" w:customStyle="1" w:styleId="WW8Num12z2">
    <w:name w:val="WW8Num12z2"/>
    <w:uiPriority w:val="99"/>
    <w:rsid w:val="0086424E"/>
  </w:style>
  <w:style w:type="character" w:customStyle="1" w:styleId="WW8Num12z3">
    <w:name w:val="WW8Num12z3"/>
    <w:uiPriority w:val="99"/>
    <w:rsid w:val="0086424E"/>
  </w:style>
  <w:style w:type="character" w:customStyle="1" w:styleId="WW8Num12z4">
    <w:name w:val="WW8Num12z4"/>
    <w:uiPriority w:val="99"/>
    <w:rsid w:val="0086424E"/>
  </w:style>
  <w:style w:type="character" w:customStyle="1" w:styleId="WW8Num12z5">
    <w:name w:val="WW8Num12z5"/>
    <w:uiPriority w:val="99"/>
    <w:rsid w:val="0086424E"/>
  </w:style>
  <w:style w:type="character" w:customStyle="1" w:styleId="WW8Num12z6">
    <w:name w:val="WW8Num12z6"/>
    <w:uiPriority w:val="99"/>
    <w:rsid w:val="0086424E"/>
  </w:style>
  <w:style w:type="character" w:customStyle="1" w:styleId="WW8Num12z7">
    <w:name w:val="WW8Num12z7"/>
    <w:uiPriority w:val="99"/>
    <w:rsid w:val="0086424E"/>
  </w:style>
  <w:style w:type="character" w:customStyle="1" w:styleId="WW8Num12z8">
    <w:name w:val="WW8Num12z8"/>
    <w:uiPriority w:val="99"/>
    <w:rsid w:val="0086424E"/>
  </w:style>
  <w:style w:type="character" w:customStyle="1" w:styleId="WW8Num13z0">
    <w:name w:val="WW8Num13z0"/>
    <w:uiPriority w:val="99"/>
    <w:rsid w:val="0086424E"/>
    <w:rPr>
      <w:rFonts w:ascii="Calibri" w:hAnsi="Calibri"/>
      <w:sz w:val="22"/>
    </w:rPr>
  </w:style>
  <w:style w:type="character" w:customStyle="1" w:styleId="WW8Num13z1">
    <w:name w:val="WW8Num13z1"/>
    <w:uiPriority w:val="99"/>
    <w:rsid w:val="0086424E"/>
  </w:style>
  <w:style w:type="character" w:customStyle="1" w:styleId="WW8Num13z2">
    <w:name w:val="WW8Num13z2"/>
    <w:uiPriority w:val="99"/>
    <w:rsid w:val="0086424E"/>
  </w:style>
  <w:style w:type="character" w:customStyle="1" w:styleId="WW8Num13z3">
    <w:name w:val="WW8Num13z3"/>
    <w:uiPriority w:val="99"/>
    <w:rsid w:val="0086424E"/>
  </w:style>
  <w:style w:type="character" w:customStyle="1" w:styleId="WW8Num13z4">
    <w:name w:val="WW8Num13z4"/>
    <w:uiPriority w:val="99"/>
    <w:rsid w:val="0086424E"/>
  </w:style>
  <w:style w:type="character" w:customStyle="1" w:styleId="WW8Num13z5">
    <w:name w:val="WW8Num13z5"/>
    <w:uiPriority w:val="99"/>
    <w:rsid w:val="0086424E"/>
  </w:style>
  <w:style w:type="character" w:customStyle="1" w:styleId="WW8Num13z6">
    <w:name w:val="WW8Num13z6"/>
    <w:uiPriority w:val="99"/>
    <w:rsid w:val="0086424E"/>
  </w:style>
  <w:style w:type="character" w:customStyle="1" w:styleId="WW8Num13z7">
    <w:name w:val="WW8Num13z7"/>
    <w:uiPriority w:val="99"/>
    <w:rsid w:val="0086424E"/>
  </w:style>
  <w:style w:type="character" w:customStyle="1" w:styleId="WW8Num13z8">
    <w:name w:val="WW8Num13z8"/>
    <w:uiPriority w:val="99"/>
    <w:rsid w:val="0086424E"/>
  </w:style>
  <w:style w:type="character" w:customStyle="1" w:styleId="WW8Num14z0">
    <w:name w:val="WW8Num14z0"/>
    <w:uiPriority w:val="99"/>
    <w:rsid w:val="0086424E"/>
    <w:rPr>
      <w:rFonts w:ascii="Calibri" w:hAnsi="Calibri"/>
      <w:sz w:val="22"/>
    </w:rPr>
  </w:style>
  <w:style w:type="character" w:customStyle="1" w:styleId="WW8Num14z1">
    <w:name w:val="WW8Num14z1"/>
    <w:uiPriority w:val="99"/>
    <w:rsid w:val="0086424E"/>
  </w:style>
  <w:style w:type="character" w:customStyle="1" w:styleId="WW8Num14z2">
    <w:name w:val="WW8Num14z2"/>
    <w:uiPriority w:val="99"/>
    <w:rsid w:val="0086424E"/>
  </w:style>
  <w:style w:type="character" w:customStyle="1" w:styleId="WW8Num14z3">
    <w:name w:val="WW8Num14z3"/>
    <w:uiPriority w:val="99"/>
    <w:rsid w:val="0086424E"/>
  </w:style>
  <w:style w:type="character" w:customStyle="1" w:styleId="WW8Num14z4">
    <w:name w:val="WW8Num14z4"/>
    <w:uiPriority w:val="99"/>
    <w:rsid w:val="0086424E"/>
  </w:style>
  <w:style w:type="character" w:customStyle="1" w:styleId="WW8Num14z5">
    <w:name w:val="WW8Num14z5"/>
    <w:uiPriority w:val="99"/>
    <w:rsid w:val="0086424E"/>
  </w:style>
  <w:style w:type="character" w:customStyle="1" w:styleId="WW8Num14z6">
    <w:name w:val="WW8Num14z6"/>
    <w:uiPriority w:val="99"/>
    <w:rsid w:val="0086424E"/>
  </w:style>
  <w:style w:type="character" w:customStyle="1" w:styleId="WW8Num14z7">
    <w:name w:val="WW8Num14z7"/>
    <w:uiPriority w:val="99"/>
    <w:rsid w:val="0086424E"/>
  </w:style>
  <w:style w:type="character" w:customStyle="1" w:styleId="WW8Num14z8">
    <w:name w:val="WW8Num14z8"/>
    <w:uiPriority w:val="99"/>
    <w:rsid w:val="0086424E"/>
  </w:style>
  <w:style w:type="character" w:customStyle="1" w:styleId="WW8Num15z0">
    <w:name w:val="WW8Num15z0"/>
    <w:uiPriority w:val="99"/>
    <w:rsid w:val="0086424E"/>
    <w:rPr>
      <w:rFonts w:ascii="Calibri" w:hAnsi="Calibri"/>
      <w:sz w:val="22"/>
    </w:rPr>
  </w:style>
  <w:style w:type="character" w:customStyle="1" w:styleId="WW8Num15z1">
    <w:name w:val="WW8Num15z1"/>
    <w:uiPriority w:val="99"/>
    <w:rsid w:val="0086424E"/>
  </w:style>
  <w:style w:type="character" w:customStyle="1" w:styleId="WW8Num15z2">
    <w:name w:val="WW8Num15z2"/>
    <w:uiPriority w:val="99"/>
    <w:rsid w:val="0086424E"/>
  </w:style>
  <w:style w:type="character" w:customStyle="1" w:styleId="WW8Num15z3">
    <w:name w:val="WW8Num15z3"/>
    <w:uiPriority w:val="99"/>
    <w:rsid w:val="0086424E"/>
  </w:style>
  <w:style w:type="character" w:customStyle="1" w:styleId="WW8Num15z4">
    <w:name w:val="WW8Num15z4"/>
    <w:uiPriority w:val="99"/>
    <w:rsid w:val="0086424E"/>
  </w:style>
  <w:style w:type="character" w:customStyle="1" w:styleId="WW8Num15z5">
    <w:name w:val="WW8Num15z5"/>
    <w:uiPriority w:val="99"/>
    <w:rsid w:val="0086424E"/>
  </w:style>
  <w:style w:type="character" w:customStyle="1" w:styleId="WW8Num15z6">
    <w:name w:val="WW8Num15z6"/>
    <w:uiPriority w:val="99"/>
    <w:rsid w:val="0086424E"/>
  </w:style>
  <w:style w:type="character" w:customStyle="1" w:styleId="WW8Num15z7">
    <w:name w:val="WW8Num15z7"/>
    <w:uiPriority w:val="99"/>
    <w:rsid w:val="0086424E"/>
  </w:style>
  <w:style w:type="character" w:customStyle="1" w:styleId="WW8Num15z8">
    <w:name w:val="WW8Num15z8"/>
    <w:uiPriority w:val="99"/>
    <w:rsid w:val="0086424E"/>
  </w:style>
  <w:style w:type="character" w:customStyle="1" w:styleId="WW8Num16z0">
    <w:name w:val="WW8Num16z0"/>
    <w:uiPriority w:val="99"/>
    <w:rsid w:val="0086424E"/>
    <w:rPr>
      <w:rFonts w:ascii="Calibri" w:hAnsi="Calibri"/>
      <w:sz w:val="22"/>
    </w:rPr>
  </w:style>
  <w:style w:type="character" w:customStyle="1" w:styleId="WW8Num16z1">
    <w:name w:val="WW8Num16z1"/>
    <w:uiPriority w:val="99"/>
    <w:rsid w:val="0086424E"/>
  </w:style>
  <w:style w:type="character" w:customStyle="1" w:styleId="WW8Num16z2">
    <w:name w:val="WW8Num16z2"/>
    <w:uiPriority w:val="99"/>
    <w:rsid w:val="0086424E"/>
  </w:style>
  <w:style w:type="character" w:customStyle="1" w:styleId="WW8Num16z3">
    <w:name w:val="WW8Num16z3"/>
    <w:uiPriority w:val="99"/>
    <w:rsid w:val="0086424E"/>
  </w:style>
  <w:style w:type="character" w:customStyle="1" w:styleId="WW8Num16z4">
    <w:name w:val="WW8Num16z4"/>
    <w:uiPriority w:val="99"/>
    <w:rsid w:val="0086424E"/>
  </w:style>
  <w:style w:type="character" w:customStyle="1" w:styleId="WW8Num16z5">
    <w:name w:val="WW8Num16z5"/>
    <w:uiPriority w:val="99"/>
    <w:rsid w:val="0086424E"/>
  </w:style>
  <w:style w:type="character" w:customStyle="1" w:styleId="WW8Num16z6">
    <w:name w:val="WW8Num16z6"/>
    <w:uiPriority w:val="99"/>
    <w:rsid w:val="0086424E"/>
  </w:style>
  <w:style w:type="character" w:customStyle="1" w:styleId="WW8Num16z7">
    <w:name w:val="WW8Num16z7"/>
    <w:uiPriority w:val="99"/>
    <w:rsid w:val="0086424E"/>
  </w:style>
  <w:style w:type="character" w:customStyle="1" w:styleId="WW8Num16z8">
    <w:name w:val="WW8Num16z8"/>
    <w:uiPriority w:val="99"/>
    <w:rsid w:val="0086424E"/>
  </w:style>
  <w:style w:type="character" w:customStyle="1" w:styleId="WW8Num17z0">
    <w:name w:val="WW8Num17z0"/>
    <w:uiPriority w:val="99"/>
    <w:rsid w:val="0086424E"/>
    <w:rPr>
      <w:rFonts w:ascii="Calibri" w:hAnsi="Calibri"/>
      <w:sz w:val="22"/>
    </w:rPr>
  </w:style>
  <w:style w:type="character" w:customStyle="1" w:styleId="WW8Num17z1">
    <w:name w:val="WW8Num17z1"/>
    <w:uiPriority w:val="99"/>
    <w:rsid w:val="0086424E"/>
  </w:style>
  <w:style w:type="character" w:customStyle="1" w:styleId="WW8Num17z2">
    <w:name w:val="WW8Num17z2"/>
    <w:uiPriority w:val="99"/>
    <w:rsid w:val="0086424E"/>
  </w:style>
  <w:style w:type="character" w:customStyle="1" w:styleId="WW8Num17z3">
    <w:name w:val="WW8Num17z3"/>
    <w:uiPriority w:val="99"/>
    <w:rsid w:val="0086424E"/>
  </w:style>
  <w:style w:type="character" w:customStyle="1" w:styleId="WW8Num17z4">
    <w:name w:val="WW8Num17z4"/>
    <w:uiPriority w:val="99"/>
    <w:rsid w:val="0086424E"/>
  </w:style>
  <w:style w:type="character" w:customStyle="1" w:styleId="WW8Num17z5">
    <w:name w:val="WW8Num17z5"/>
    <w:uiPriority w:val="99"/>
    <w:rsid w:val="0086424E"/>
  </w:style>
  <w:style w:type="character" w:customStyle="1" w:styleId="WW8Num17z6">
    <w:name w:val="WW8Num17z6"/>
    <w:uiPriority w:val="99"/>
    <w:rsid w:val="0086424E"/>
  </w:style>
  <w:style w:type="character" w:customStyle="1" w:styleId="WW8Num17z7">
    <w:name w:val="WW8Num17z7"/>
    <w:uiPriority w:val="99"/>
    <w:rsid w:val="0086424E"/>
  </w:style>
  <w:style w:type="character" w:customStyle="1" w:styleId="WW8Num17z8">
    <w:name w:val="WW8Num17z8"/>
    <w:uiPriority w:val="99"/>
    <w:rsid w:val="0086424E"/>
  </w:style>
  <w:style w:type="character" w:customStyle="1" w:styleId="WW8Num18z0">
    <w:name w:val="WW8Num18z0"/>
    <w:uiPriority w:val="99"/>
    <w:rsid w:val="0086424E"/>
    <w:rPr>
      <w:rFonts w:ascii="Calibri" w:hAnsi="Calibri"/>
      <w:sz w:val="22"/>
    </w:rPr>
  </w:style>
  <w:style w:type="character" w:customStyle="1" w:styleId="WW8Num18z1">
    <w:name w:val="WW8Num18z1"/>
    <w:uiPriority w:val="99"/>
    <w:rsid w:val="0086424E"/>
  </w:style>
  <w:style w:type="character" w:customStyle="1" w:styleId="WW8Num18z2">
    <w:name w:val="WW8Num18z2"/>
    <w:uiPriority w:val="99"/>
    <w:rsid w:val="0086424E"/>
  </w:style>
  <w:style w:type="character" w:customStyle="1" w:styleId="WW8Num18z3">
    <w:name w:val="WW8Num18z3"/>
    <w:uiPriority w:val="99"/>
    <w:rsid w:val="0086424E"/>
  </w:style>
  <w:style w:type="character" w:customStyle="1" w:styleId="WW8Num18z4">
    <w:name w:val="WW8Num18z4"/>
    <w:uiPriority w:val="99"/>
    <w:rsid w:val="0086424E"/>
  </w:style>
  <w:style w:type="character" w:customStyle="1" w:styleId="WW8Num18z5">
    <w:name w:val="WW8Num18z5"/>
    <w:uiPriority w:val="99"/>
    <w:rsid w:val="0086424E"/>
  </w:style>
  <w:style w:type="character" w:customStyle="1" w:styleId="WW8Num18z6">
    <w:name w:val="WW8Num18z6"/>
    <w:uiPriority w:val="99"/>
    <w:rsid w:val="0086424E"/>
  </w:style>
  <w:style w:type="character" w:customStyle="1" w:styleId="WW8Num18z7">
    <w:name w:val="WW8Num18z7"/>
    <w:uiPriority w:val="99"/>
    <w:rsid w:val="0086424E"/>
  </w:style>
  <w:style w:type="character" w:customStyle="1" w:styleId="WW8Num18z8">
    <w:name w:val="WW8Num18z8"/>
    <w:uiPriority w:val="99"/>
    <w:rsid w:val="0086424E"/>
  </w:style>
  <w:style w:type="character" w:customStyle="1" w:styleId="WW8Num19z0">
    <w:name w:val="WW8Num19z0"/>
    <w:uiPriority w:val="99"/>
    <w:rsid w:val="0086424E"/>
    <w:rPr>
      <w:rFonts w:ascii="Calibri" w:hAnsi="Calibri"/>
      <w:sz w:val="22"/>
    </w:rPr>
  </w:style>
  <w:style w:type="character" w:customStyle="1" w:styleId="WW8Num19z1">
    <w:name w:val="WW8Num19z1"/>
    <w:uiPriority w:val="99"/>
    <w:rsid w:val="0086424E"/>
  </w:style>
  <w:style w:type="character" w:customStyle="1" w:styleId="WW8Num19z2">
    <w:name w:val="WW8Num19z2"/>
    <w:uiPriority w:val="99"/>
    <w:rsid w:val="0086424E"/>
  </w:style>
  <w:style w:type="character" w:customStyle="1" w:styleId="WW8Num19z3">
    <w:name w:val="WW8Num19z3"/>
    <w:uiPriority w:val="99"/>
    <w:rsid w:val="0086424E"/>
  </w:style>
  <w:style w:type="character" w:customStyle="1" w:styleId="WW8Num19z4">
    <w:name w:val="WW8Num19z4"/>
    <w:uiPriority w:val="99"/>
    <w:rsid w:val="0086424E"/>
  </w:style>
  <w:style w:type="character" w:customStyle="1" w:styleId="WW8Num19z5">
    <w:name w:val="WW8Num19z5"/>
    <w:uiPriority w:val="99"/>
    <w:rsid w:val="0086424E"/>
  </w:style>
  <w:style w:type="character" w:customStyle="1" w:styleId="WW8Num19z6">
    <w:name w:val="WW8Num19z6"/>
    <w:uiPriority w:val="99"/>
    <w:rsid w:val="0086424E"/>
  </w:style>
  <w:style w:type="character" w:customStyle="1" w:styleId="WW8Num19z7">
    <w:name w:val="WW8Num19z7"/>
    <w:uiPriority w:val="99"/>
    <w:rsid w:val="0086424E"/>
  </w:style>
  <w:style w:type="character" w:customStyle="1" w:styleId="WW8Num19z8">
    <w:name w:val="WW8Num19z8"/>
    <w:uiPriority w:val="99"/>
    <w:rsid w:val="0086424E"/>
  </w:style>
  <w:style w:type="character" w:customStyle="1" w:styleId="WW8Num20z0">
    <w:name w:val="WW8Num20z0"/>
    <w:uiPriority w:val="99"/>
    <w:rsid w:val="0086424E"/>
    <w:rPr>
      <w:rFonts w:ascii="Calibri" w:hAnsi="Calibri"/>
      <w:sz w:val="22"/>
    </w:rPr>
  </w:style>
  <w:style w:type="character" w:customStyle="1" w:styleId="WW8Num20z1">
    <w:name w:val="WW8Num20z1"/>
    <w:uiPriority w:val="99"/>
    <w:rsid w:val="0086424E"/>
  </w:style>
  <w:style w:type="character" w:customStyle="1" w:styleId="WW8Num20z2">
    <w:name w:val="WW8Num20z2"/>
    <w:uiPriority w:val="99"/>
    <w:rsid w:val="0086424E"/>
  </w:style>
  <w:style w:type="character" w:customStyle="1" w:styleId="WW8Num20z3">
    <w:name w:val="WW8Num20z3"/>
    <w:uiPriority w:val="99"/>
    <w:rsid w:val="0086424E"/>
  </w:style>
  <w:style w:type="character" w:customStyle="1" w:styleId="WW8Num20z4">
    <w:name w:val="WW8Num20z4"/>
    <w:uiPriority w:val="99"/>
    <w:rsid w:val="0086424E"/>
  </w:style>
  <w:style w:type="character" w:customStyle="1" w:styleId="WW8Num20z5">
    <w:name w:val="WW8Num20z5"/>
    <w:uiPriority w:val="99"/>
    <w:rsid w:val="0086424E"/>
  </w:style>
  <w:style w:type="character" w:customStyle="1" w:styleId="WW8Num20z6">
    <w:name w:val="WW8Num20z6"/>
    <w:uiPriority w:val="99"/>
    <w:rsid w:val="0086424E"/>
  </w:style>
  <w:style w:type="character" w:customStyle="1" w:styleId="WW8Num20z7">
    <w:name w:val="WW8Num20z7"/>
    <w:uiPriority w:val="99"/>
    <w:rsid w:val="0086424E"/>
  </w:style>
  <w:style w:type="character" w:customStyle="1" w:styleId="WW8Num20z8">
    <w:name w:val="WW8Num20z8"/>
    <w:uiPriority w:val="99"/>
    <w:rsid w:val="0086424E"/>
  </w:style>
  <w:style w:type="character" w:customStyle="1" w:styleId="WW8Num21z0">
    <w:name w:val="WW8Num21z0"/>
    <w:uiPriority w:val="99"/>
    <w:rsid w:val="0086424E"/>
    <w:rPr>
      <w:rFonts w:ascii="Calibri" w:hAnsi="Calibri"/>
      <w:sz w:val="22"/>
    </w:rPr>
  </w:style>
  <w:style w:type="character" w:customStyle="1" w:styleId="WW8Num21z1">
    <w:name w:val="WW8Num21z1"/>
    <w:uiPriority w:val="99"/>
    <w:rsid w:val="0086424E"/>
  </w:style>
  <w:style w:type="character" w:customStyle="1" w:styleId="WW8Num21z2">
    <w:name w:val="WW8Num21z2"/>
    <w:uiPriority w:val="99"/>
    <w:rsid w:val="0086424E"/>
  </w:style>
  <w:style w:type="character" w:customStyle="1" w:styleId="WW8Num21z3">
    <w:name w:val="WW8Num21z3"/>
    <w:uiPriority w:val="99"/>
    <w:rsid w:val="0086424E"/>
  </w:style>
  <w:style w:type="character" w:customStyle="1" w:styleId="WW8Num21z4">
    <w:name w:val="WW8Num21z4"/>
    <w:uiPriority w:val="99"/>
    <w:rsid w:val="0086424E"/>
  </w:style>
  <w:style w:type="character" w:customStyle="1" w:styleId="WW8Num21z5">
    <w:name w:val="WW8Num21z5"/>
    <w:uiPriority w:val="99"/>
    <w:rsid w:val="0086424E"/>
  </w:style>
  <w:style w:type="character" w:customStyle="1" w:styleId="WW8Num21z6">
    <w:name w:val="WW8Num21z6"/>
    <w:uiPriority w:val="99"/>
    <w:rsid w:val="0086424E"/>
  </w:style>
  <w:style w:type="character" w:customStyle="1" w:styleId="WW8Num21z7">
    <w:name w:val="WW8Num21z7"/>
    <w:uiPriority w:val="99"/>
    <w:rsid w:val="0086424E"/>
  </w:style>
  <w:style w:type="character" w:customStyle="1" w:styleId="WW8Num21z8">
    <w:name w:val="WW8Num21z8"/>
    <w:uiPriority w:val="99"/>
    <w:rsid w:val="0086424E"/>
  </w:style>
  <w:style w:type="character" w:customStyle="1" w:styleId="WW8Num22z0">
    <w:name w:val="WW8Num22z0"/>
    <w:uiPriority w:val="99"/>
    <w:rsid w:val="0086424E"/>
    <w:rPr>
      <w:rFonts w:ascii="Calibri" w:hAnsi="Calibri"/>
      <w:sz w:val="22"/>
    </w:rPr>
  </w:style>
  <w:style w:type="character" w:customStyle="1" w:styleId="WW8Num22z1">
    <w:name w:val="WW8Num22z1"/>
    <w:uiPriority w:val="99"/>
    <w:rsid w:val="0086424E"/>
  </w:style>
  <w:style w:type="character" w:customStyle="1" w:styleId="WW8Num22z2">
    <w:name w:val="WW8Num22z2"/>
    <w:uiPriority w:val="99"/>
    <w:rsid w:val="0086424E"/>
  </w:style>
  <w:style w:type="character" w:customStyle="1" w:styleId="WW8Num22z3">
    <w:name w:val="WW8Num22z3"/>
    <w:uiPriority w:val="99"/>
    <w:rsid w:val="0086424E"/>
  </w:style>
  <w:style w:type="character" w:customStyle="1" w:styleId="WW8Num22z4">
    <w:name w:val="WW8Num22z4"/>
    <w:uiPriority w:val="99"/>
    <w:rsid w:val="0086424E"/>
  </w:style>
  <w:style w:type="character" w:customStyle="1" w:styleId="WW8Num22z5">
    <w:name w:val="WW8Num22z5"/>
    <w:uiPriority w:val="99"/>
    <w:rsid w:val="0086424E"/>
  </w:style>
  <w:style w:type="character" w:customStyle="1" w:styleId="WW8Num22z6">
    <w:name w:val="WW8Num22z6"/>
    <w:uiPriority w:val="99"/>
    <w:rsid w:val="0086424E"/>
  </w:style>
  <w:style w:type="character" w:customStyle="1" w:styleId="WW8Num22z7">
    <w:name w:val="WW8Num22z7"/>
    <w:uiPriority w:val="99"/>
    <w:rsid w:val="0086424E"/>
  </w:style>
  <w:style w:type="character" w:customStyle="1" w:styleId="WW8Num22z8">
    <w:name w:val="WW8Num22z8"/>
    <w:uiPriority w:val="99"/>
    <w:rsid w:val="0086424E"/>
  </w:style>
  <w:style w:type="character" w:customStyle="1" w:styleId="WW8Num23z0">
    <w:name w:val="WW8Num23z0"/>
    <w:uiPriority w:val="99"/>
    <w:rsid w:val="0086424E"/>
    <w:rPr>
      <w:rFonts w:ascii="Calibri" w:hAnsi="Calibri"/>
      <w:sz w:val="22"/>
    </w:rPr>
  </w:style>
  <w:style w:type="character" w:customStyle="1" w:styleId="WW8Num23z1">
    <w:name w:val="WW8Num23z1"/>
    <w:uiPriority w:val="99"/>
    <w:rsid w:val="0086424E"/>
  </w:style>
  <w:style w:type="character" w:customStyle="1" w:styleId="WW8Num23z2">
    <w:name w:val="WW8Num23z2"/>
    <w:uiPriority w:val="99"/>
    <w:rsid w:val="0086424E"/>
  </w:style>
  <w:style w:type="character" w:customStyle="1" w:styleId="WW8Num23z3">
    <w:name w:val="WW8Num23z3"/>
    <w:uiPriority w:val="99"/>
    <w:rsid w:val="0086424E"/>
  </w:style>
  <w:style w:type="character" w:customStyle="1" w:styleId="WW8Num23z4">
    <w:name w:val="WW8Num23z4"/>
    <w:uiPriority w:val="99"/>
    <w:rsid w:val="0086424E"/>
  </w:style>
  <w:style w:type="character" w:customStyle="1" w:styleId="WW8Num23z5">
    <w:name w:val="WW8Num23z5"/>
    <w:uiPriority w:val="99"/>
    <w:rsid w:val="0086424E"/>
  </w:style>
  <w:style w:type="character" w:customStyle="1" w:styleId="WW8Num23z6">
    <w:name w:val="WW8Num23z6"/>
    <w:uiPriority w:val="99"/>
    <w:rsid w:val="0086424E"/>
  </w:style>
  <w:style w:type="character" w:customStyle="1" w:styleId="WW8Num23z7">
    <w:name w:val="WW8Num23z7"/>
    <w:uiPriority w:val="99"/>
    <w:rsid w:val="0086424E"/>
  </w:style>
  <w:style w:type="character" w:customStyle="1" w:styleId="WW8Num23z8">
    <w:name w:val="WW8Num23z8"/>
    <w:uiPriority w:val="99"/>
    <w:rsid w:val="0086424E"/>
  </w:style>
  <w:style w:type="character" w:customStyle="1" w:styleId="WW8Num24z0">
    <w:name w:val="WW8Num24z0"/>
    <w:uiPriority w:val="99"/>
    <w:rsid w:val="0086424E"/>
    <w:rPr>
      <w:rFonts w:ascii="Calibri" w:hAnsi="Calibri"/>
      <w:sz w:val="22"/>
    </w:rPr>
  </w:style>
  <w:style w:type="character" w:customStyle="1" w:styleId="WW8Num24z1">
    <w:name w:val="WW8Num24z1"/>
    <w:uiPriority w:val="99"/>
    <w:rsid w:val="0086424E"/>
  </w:style>
  <w:style w:type="character" w:customStyle="1" w:styleId="WW8Num24z2">
    <w:name w:val="WW8Num24z2"/>
    <w:uiPriority w:val="99"/>
    <w:rsid w:val="0086424E"/>
  </w:style>
  <w:style w:type="character" w:customStyle="1" w:styleId="WW8Num24z3">
    <w:name w:val="WW8Num24z3"/>
    <w:uiPriority w:val="99"/>
    <w:rsid w:val="0086424E"/>
  </w:style>
  <w:style w:type="character" w:customStyle="1" w:styleId="WW8Num24z4">
    <w:name w:val="WW8Num24z4"/>
    <w:uiPriority w:val="99"/>
    <w:rsid w:val="0086424E"/>
  </w:style>
  <w:style w:type="character" w:customStyle="1" w:styleId="WW8Num24z5">
    <w:name w:val="WW8Num24z5"/>
    <w:uiPriority w:val="99"/>
    <w:rsid w:val="0086424E"/>
  </w:style>
  <w:style w:type="character" w:customStyle="1" w:styleId="WW8Num24z6">
    <w:name w:val="WW8Num24z6"/>
    <w:uiPriority w:val="99"/>
    <w:rsid w:val="0086424E"/>
  </w:style>
  <w:style w:type="character" w:customStyle="1" w:styleId="WW8Num24z7">
    <w:name w:val="WW8Num24z7"/>
    <w:uiPriority w:val="99"/>
    <w:rsid w:val="0086424E"/>
  </w:style>
  <w:style w:type="character" w:customStyle="1" w:styleId="WW8Num24z8">
    <w:name w:val="WW8Num24z8"/>
    <w:uiPriority w:val="99"/>
    <w:rsid w:val="0086424E"/>
  </w:style>
  <w:style w:type="character" w:customStyle="1" w:styleId="WW8Num25z0">
    <w:name w:val="WW8Num25z0"/>
    <w:uiPriority w:val="99"/>
    <w:rsid w:val="0086424E"/>
    <w:rPr>
      <w:rFonts w:ascii="Calibri" w:hAnsi="Calibri"/>
      <w:sz w:val="22"/>
    </w:rPr>
  </w:style>
  <w:style w:type="character" w:customStyle="1" w:styleId="WW8Num25z1">
    <w:name w:val="WW8Num25z1"/>
    <w:uiPriority w:val="99"/>
    <w:rsid w:val="0086424E"/>
  </w:style>
  <w:style w:type="character" w:customStyle="1" w:styleId="WW8Num25z2">
    <w:name w:val="WW8Num25z2"/>
    <w:uiPriority w:val="99"/>
    <w:rsid w:val="0086424E"/>
  </w:style>
  <w:style w:type="character" w:customStyle="1" w:styleId="WW8Num25z3">
    <w:name w:val="WW8Num25z3"/>
    <w:uiPriority w:val="99"/>
    <w:rsid w:val="0086424E"/>
  </w:style>
  <w:style w:type="character" w:customStyle="1" w:styleId="WW8Num25z4">
    <w:name w:val="WW8Num25z4"/>
    <w:uiPriority w:val="99"/>
    <w:rsid w:val="0086424E"/>
  </w:style>
  <w:style w:type="character" w:customStyle="1" w:styleId="WW8Num25z5">
    <w:name w:val="WW8Num25z5"/>
    <w:uiPriority w:val="99"/>
    <w:rsid w:val="0086424E"/>
  </w:style>
  <w:style w:type="character" w:customStyle="1" w:styleId="WW8Num25z6">
    <w:name w:val="WW8Num25z6"/>
    <w:uiPriority w:val="99"/>
    <w:rsid w:val="0086424E"/>
  </w:style>
  <w:style w:type="character" w:customStyle="1" w:styleId="WW8Num25z7">
    <w:name w:val="WW8Num25z7"/>
    <w:uiPriority w:val="99"/>
    <w:rsid w:val="0086424E"/>
  </w:style>
  <w:style w:type="character" w:customStyle="1" w:styleId="WW8Num25z8">
    <w:name w:val="WW8Num25z8"/>
    <w:uiPriority w:val="99"/>
    <w:rsid w:val="0086424E"/>
  </w:style>
  <w:style w:type="character" w:customStyle="1" w:styleId="WW8Num26z0">
    <w:name w:val="WW8Num26z0"/>
    <w:uiPriority w:val="99"/>
    <w:rsid w:val="0086424E"/>
    <w:rPr>
      <w:rFonts w:ascii="Calibri" w:hAnsi="Calibri"/>
      <w:sz w:val="22"/>
    </w:rPr>
  </w:style>
  <w:style w:type="character" w:customStyle="1" w:styleId="WW8Num26z1">
    <w:name w:val="WW8Num26z1"/>
    <w:uiPriority w:val="99"/>
    <w:rsid w:val="0086424E"/>
  </w:style>
  <w:style w:type="character" w:customStyle="1" w:styleId="WW8Num26z2">
    <w:name w:val="WW8Num26z2"/>
    <w:uiPriority w:val="99"/>
    <w:rsid w:val="0086424E"/>
  </w:style>
  <w:style w:type="character" w:customStyle="1" w:styleId="WW8Num26z3">
    <w:name w:val="WW8Num26z3"/>
    <w:uiPriority w:val="99"/>
    <w:rsid w:val="0086424E"/>
  </w:style>
  <w:style w:type="character" w:customStyle="1" w:styleId="WW8Num26z4">
    <w:name w:val="WW8Num26z4"/>
    <w:uiPriority w:val="99"/>
    <w:rsid w:val="0086424E"/>
  </w:style>
  <w:style w:type="character" w:customStyle="1" w:styleId="WW8Num26z5">
    <w:name w:val="WW8Num26z5"/>
    <w:uiPriority w:val="99"/>
    <w:rsid w:val="0086424E"/>
  </w:style>
  <w:style w:type="character" w:customStyle="1" w:styleId="WW8Num26z6">
    <w:name w:val="WW8Num26z6"/>
    <w:uiPriority w:val="99"/>
    <w:rsid w:val="0086424E"/>
  </w:style>
  <w:style w:type="character" w:customStyle="1" w:styleId="WW8Num26z7">
    <w:name w:val="WW8Num26z7"/>
    <w:uiPriority w:val="99"/>
    <w:rsid w:val="0086424E"/>
  </w:style>
  <w:style w:type="character" w:customStyle="1" w:styleId="WW8Num26z8">
    <w:name w:val="WW8Num26z8"/>
    <w:uiPriority w:val="99"/>
    <w:rsid w:val="0086424E"/>
  </w:style>
  <w:style w:type="character" w:customStyle="1" w:styleId="WW8Num27z0">
    <w:name w:val="WW8Num27z0"/>
    <w:uiPriority w:val="99"/>
    <w:rsid w:val="0086424E"/>
    <w:rPr>
      <w:rFonts w:ascii="Calibri" w:hAnsi="Calibri"/>
      <w:sz w:val="22"/>
    </w:rPr>
  </w:style>
  <w:style w:type="character" w:customStyle="1" w:styleId="WW8Num27z1">
    <w:name w:val="WW8Num27z1"/>
    <w:uiPriority w:val="99"/>
    <w:rsid w:val="0086424E"/>
  </w:style>
  <w:style w:type="character" w:customStyle="1" w:styleId="WW8Num27z2">
    <w:name w:val="WW8Num27z2"/>
    <w:uiPriority w:val="99"/>
    <w:rsid w:val="0086424E"/>
  </w:style>
  <w:style w:type="character" w:customStyle="1" w:styleId="WW8Num27z3">
    <w:name w:val="WW8Num27z3"/>
    <w:uiPriority w:val="99"/>
    <w:rsid w:val="0086424E"/>
  </w:style>
  <w:style w:type="character" w:customStyle="1" w:styleId="WW8Num27z4">
    <w:name w:val="WW8Num27z4"/>
    <w:uiPriority w:val="99"/>
    <w:rsid w:val="0086424E"/>
  </w:style>
  <w:style w:type="character" w:customStyle="1" w:styleId="WW8Num27z5">
    <w:name w:val="WW8Num27z5"/>
    <w:uiPriority w:val="99"/>
    <w:rsid w:val="0086424E"/>
  </w:style>
  <w:style w:type="character" w:customStyle="1" w:styleId="WW8Num27z6">
    <w:name w:val="WW8Num27z6"/>
    <w:uiPriority w:val="99"/>
    <w:rsid w:val="0086424E"/>
  </w:style>
  <w:style w:type="character" w:customStyle="1" w:styleId="WW8Num27z7">
    <w:name w:val="WW8Num27z7"/>
    <w:uiPriority w:val="99"/>
    <w:rsid w:val="0086424E"/>
  </w:style>
  <w:style w:type="character" w:customStyle="1" w:styleId="WW8Num27z8">
    <w:name w:val="WW8Num27z8"/>
    <w:uiPriority w:val="99"/>
    <w:rsid w:val="0086424E"/>
  </w:style>
  <w:style w:type="character" w:customStyle="1" w:styleId="WW8Num28z0">
    <w:name w:val="WW8Num28z0"/>
    <w:uiPriority w:val="99"/>
    <w:rsid w:val="0086424E"/>
    <w:rPr>
      <w:rFonts w:ascii="Calibri" w:hAnsi="Calibri"/>
      <w:sz w:val="22"/>
    </w:rPr>
  </w:style>
  <w:style w:type="character" w:customStyle="1" w:styleId="WW8Num28z1">
    <w:name w:val="WW8Num28z1"/>
    <w:uiPriority w:val="99"/>
    <w:rsid w:val="0086424E"/>
  </w:style>
  <w:style w:type="character" w:customStyle="1" w:styleId="WW8Num28z2">
    <w:name w:val="WW8Num28z2"/>
    <w:uiPriority w:val="99"/>
    <w:rsid w:val="0086424E"/>
  </w:style>
  <w:style w:type="character" w:customStyle="1" w:styleId="WW8Num28z3">
    <w:name w:val="WW8Num28z3"/>
    <w:uiPriority w:val="99"/>
    <w:rsid w:val="0086424E"/>
  </w:style>
  <w:style w:type="character" w:customStyle="1" w:styleId="WW8Num28z4">
    <w:name w:val="WW8Num28z4"/>
    <w:uiPriority w:val="99"/>
    <w:rsid w:val="0086424E"/>
  </w:style>
  <w:style w:type="character" w:customStyle="1" w:styleId="WW8Num28z5">
    <w:name w:val="WW8Num28z5"/>
    <w:uiPriority w:val="99"/>
    <w:rsid w:val="0086424E"/>
  </w:style>
  <w:style w:type="character" w:customStyle="1" w:styleId="WW8Num28z6">
    <w:name w:val="WW8Num28z6"/>
    <w:uiPriority w:val="99"/>
    <w:rsid w:val="0086424E"/>
  </w:style>
  <w:style w:type="character" w:customStyle="1" w:styleId="WW8Num28z7">
    <w:name w:val="WW8Num28z7"/>
    <w:uiPriority w:val="99"/>
    <w:rsid w:val="0086424E"/>
  </w:style>
  <w:style w:type="character" w:customStyle="1" w:styleId="WW8Num28z8">
    <w:name w:val="WW8Num28z8"/>
    <w:uiPriority w:val="99"/>
    <w:rsid w:val="0086424E"/>
  </w:style>
  <w:style w:type="character" w:customStyle="1" w:styleId="WW8Num29z0">
    <w:name w:val="WW8Num29z0"/>
    <w:uiPriority w:val="99"/>
    <w:rsid w:val="0086424E"/>
    <w:rPr>
      <w:rFonts w:ascii="Calibri" w:hAnsi="Calibri"/>
      <w:sz w:val="22"/>
    </w:rPr>
  </w:style>
  <w:style w:type="character" w:customStyle="1" w:styleId="WW8Num29z1">
    <w:name w:val="WW8Num29z1"/>
    <w:uiPriority w:val="99"/>
    <w:rsid w:val="0086424E"/>
  </w:style>
  <w:style w:type="character" w:customStyle="1" w:styleId="WW8Num29z2">
    <w:name w:val="WW8Num29z2"/>
    <w:uiPriority w:val="99"/>
    <w:rsid w:val="0086424E"/>
  </w:style>
  <w:style w:type="character" w:customStyle="1" w:styleId="WW8Num29z3">
    <w:name w:val="WW8Num29z3"/>
    <w:uiPriority w:val="99"/>
    <w:rsid w:val="0086424E"/>
  </w:style>
  <w:style w:type="character" w:customStyle="1" w:styleId="WW8Num29z4">
    <w:name w:val="WW8Num29z4"/>
    <w:uiPriority w:val="99"/>
    <w:rsid w:val="0086424E"/>
  </w:style>
  <w:style w:type="character" w:customStyle="1" w:styleId="WW8Num29z5">
    <w:name w:val="WW8Num29z5"/>
    <w:uiPriority w:val="99"/>
    <w:rsid w:val="0086424E"/>
  </w:style>
  <w:style w:type="character" w:customStyle="1" w:styleId="WW8Num29z6">
    <w:name w:val="WW8Num29z6"/>
    <w:uiPriority w:val="99"/>
    <w:rsid w:val="0086424E"/>
  </w:style>
  <w:style w:type="character" w:customStyle="1" w:styleId="WW8Num29z7">
    <w:name w:val="WW8Num29z7"/>
    <w:uiPriority w:val="99"/>
    <w:rsid w:val="0086424E"/>
  </w:style>
  <w:style w:type="character" w:customStyle="1" w:styleId="WW8Num29z8">
    <w:name w:val="WW8Num29z8"/>
    <w:uiPriority w:val="99"/>
    <w:rsid w:val="0086424E"/>
  </w:style>
  <w:style w:type="character" w:customStyle="1" w:styleId="WW8Num30z0">
    <w:name w:val="WW8Num30z0"/>
    <w:uiPriority w:val="99"/>
    <w:rsid w:val="0086424E"/>
    <w:rPr>
      <w:rFonts w:ascii="Calibri" w:hAnsi="Calibri"/>
      <w:sz w:val="22"/>
    </w:rPr>
  </w:style>
  <w:style w:type="character" w:customStyle="1" w:styleId="WW8Num30z1">
    <w:name w:val="WW8Num30z1"/>
    <w:uiPriority w:val="99"/>
    <w:rsid w:val="0086424E"/>
  </w:style>
  <w:style w:type="character" w:customStyle="1" w:styleId="WW8Num30z2">
    <w:name w:val="WW8Num30z2"/>
    <w:uiPriority w:val="99"/>
    <w:rsid w:val="0086424E"/>
  </w:style>
  <w:style w:type="character" w:customStyle="1" w:styleId="WW8Num30z3">
    <w:name w:val="WW8Num30z3"/>
    <w:uiPriority w:val="99"/>
    <w:rsid w:val="0086424E"/>
  </w:style>
  <w:style w:type="character" w:customStyle="1" w:styleId="WW8Num30z4">
    <w:name w:val="WW8Num30z4"/>
    <w:uiPriority w:val="99"/>
    <w:rsid w:val="0086424E"/>
  </w:style>
  <w:style w:type="character" w:customStyle="1" w:styleId="WW8Num30z5">
    <w:name w:val="WW8Num30z5"/>
    <w:uiPriority w:val="99"/>
    <w:rsid w:val="0086424E"/>
  </w:style>
  <w:style w:type="character" w:customStyle="1" w:styleId="WW8Num30z6">
    <w:name w:val="WW8Num30z6"/>
    <w:uiPriority w:val="99"/>
    <w:rsid w:val="0086424E"/>
  </w:style>
  <w:style w:type="character" w:customStyle="1" w:styleId="WW8Num30z7">
    <w:name w:val="WW8Num30z7"/>
    <w:uiPriority w:val="99"/>
    <w:rsid w:val="0086424E"/>
  </w:style>
  <w:style w:type="character" w:customStyle="1" w:styleId="WW8Num30z8">
    <w:name w:val="WW8Num30z8"/>
    <w:uiPriority w:val="99"/>
    <w:rsid w:val="0086424E"/>
  </w:style>
  <w:style w:type="character" w:customStyle="1" w:styleId="WW8Num31z0">
    <w:name w:val="WW8Num31z0"/>
    <w:uiPriority w:val="99"/>
    <w:rsid w:val="0086424E"/>
    <w:rPr>
      <w:rFonts w:ascii="Calibri" w:hAnsi="Calibri"/>
      <w:sz w:val="22"/>
    </w:rPr>
  </w:style>
  <w:style w:type="character" w:customStyle="1" w:styleId="WW8Num31z1">
    <w:name w:val="WW8Num31z1"/>
    <w:uiPriority w:val="99"/>
    <w:rsid w:val="0086424E"/>
  </w:style>
  <w:style w:type="character" w:customStyle="1" w:styleId="WW8Num31z2">
    <w:name w:val="WW8Num31z2"/>
    <w:uiPriority w:val="99"/>
    <w:rsid w:val="0086424E"/>
  </w:style>
  <w:style w:type="character" w:customStyle="1" w:styleId="WW8Num31z3">
    <w:name w:val="WW8Num31z3"/>
    <w:uiPriority w:val="99"/>
    <w:rsid w:val="0086424E"/>
  </w:style>
  <w:style w:type="character" w:customStyle="1" w:styleId="WW8Num31z4">
    <w:name w:val="WW8Num31z4"/>
    <w:uiPriority w:val="99"/>
    <w:rsid w:val="0086424E"/>
  </w:style>
  <w:style w:type="character" w:customStyle="1" w:styleId="WW8Num31z5">
    <w:name w:val="WW8Num31z5"/>
    <w:uiPriority w:val="99"/>
    <w:rsid w:val="0086424E"/>
  </w:style>
  <w:style w:type="character" w:customStyle="1" w:styleId="WW8Num31z6">
    <w:name w:val="WW8Num31z6"/>
    <w:uiPriority w:val="99"/>
    <w:rsid w:val="0086424E"/>
  </w:style>
  <w:style w:type="character" w:customStyle="1" w:styleId="WW8Num31z7">
    <w:name w:val="WW8Num31z7"/>
    <w:uiPriority w:val="99"/>
    <w:rsid w:val="0086424E"/>
  </w:style>
  <w:style w:type="character" w:customStyle="1" w:styleId="WW8Num31z8">
    <w:name w:val="WW8Num31z8"/>
    <w:uiPriority w:val="99"/>
    <w:rsid w:val="0086424E"/>
  </w:style>
  <w:style w:type="character" w:customStyle="1" w:styleId="WW8Num32z0">
    <w:name w:val="WW8Num32z0"/>
    <w:uiPriority w:val="99"/>
    <w:rsid w:val="0086424E"/>
    <w:rPr>
      <w:rFonts w:ascii="Calibri" w:hAnsi="Calibri"/>
      <w:sz w:val="22"/>
    </w:rPr>
  </w:style>
  <w:style w:type="character" w:customStyle="1" w:styleId="WW8Num32z1">
    <w:name w:val="WW8Num32z1"/>
    <w:uiPriority w:val="99"/>
    <w:rsid w:val="0086424E"/>
  </w:style>
  <w:style w:type="character" w:customStyle="1" w:styleId="WW8Num32z2">
    <w:name w:val="WW8Num32z2"/>
    <w:uiPriority w:val="99"/>
    <w:rsid w:val="0086424E"/>
  </w:style>
  <w:style w:type="character" w:customStyle="1" w:styleId="WW8Num32z3">
    <w:name w:val="WW8Num32z3"/>
    <w:uiPriority w:val="99"/>
    <w:rsid w:val="0086424E"/>
  </w:style>
  <w:style w:type="character" w:customStyle="1" w:styleId="WW8Num32z4">
    <w:name w:val="WW8Num32z4"/>
    <w:uiPriority w:val="99"/>
    <w:rsid w:val="0086424E"/>
  </w:style>
  <w:style w:type="character" w:customStyle="1" w:styleId="WW8Num32z5">
    <w:name w:val="WW8Num32z5"/>
    <w:uiPriority w:val="99"/>
    <w:rsid w:val="0086424E"/>
  </w:style>
  <w:style w:type="character" w:customStyle="1" w:styleId="WW8Num32z6">
    <w:name w:val="WW8Num32z6"/>
    <w:uiPriority w:val="99"/>
    <w:rsid w:val="0086424E"/>
  </w:style>
  <w:style w:type="character" w:customStyle="1" w:styleId="WW8Num32z7">
    <w:name w:val="WW8Num32z7"/>
    <w:uiPriority w:val="99"/>
    <w:rsid w:val="0086424E"/>
  </w:style>
  <w:style w:type="character" w:customStyle="1" w:styleId="WW8Num32z8">
    <w:name w:val="WW8Num32z8"/>
    <w:uiPriority w:val="99"/>
    <w:rsid w:val="0086424E"/>
  </w:style>
  <w:style w:type="character" w:customStyle="1" w:styleId="WW8Num33z0">
    <w:name w:val="WW8Num33z0"/>
    <w:uiPriority w:val="99"/>
    <w:rsid w:val="0086424E"/>
    <w:rPr>
      <w:rFonts w:ascii="Calibri" w:hAnsi="Calibri"/>
      <w:sz w:val="22"/>
    </w:rPr>
  </w:style>
  <w:style w:type="character" w:customStyle="1" w:styleId="WW8Num33z1">
    <w:name w:val="WW8Num33z1"/>
    <w:uiPriority w:val="99"/>
    <w:rsid w:val="0086424E"/>
  </w:style>
  <w:style w:type="character" w:customStyle="1" w:styleId="WW8Num33z2">
    <w:name w:val="WW8Num33z2"/>
    <w:uiPriority w:val="99"/>
    <w:rsid w:val="0086424E"/>
  </w:style>
  <w:style w:type="character" w:customStyle="1" w:styleId="WW8Num33z3">
    <w:name w:val="WW8Num33z3"/>
    <w:uiPriority w:val="99"/>
    <w:rsid w:val="0086424E"/>
  </w:style>
  <w:style w:type="character" w:customStyle="1" w:styleId="WW8Num33z4">
    <w:name w:val="WW8Num33z4"/>
    <w:uiPriority w:val="99"/>
    <w:rsid w:val="0086424E"/>
  </w:style>
  <w:style w:type="character" w:customStyle="1" w:styleId="WW8Num33z5">
    <w:name w:val="WW8Num33z5"/>
    <w:uiPriority w:val="99"/>
    <w:rsid w:val="0086424E"/>
  </w:style>
  <w:style w:type="character" w:customStyle="1" w:styleId="WW8Num33z6">
    <w:name w:val="WW8Num33z6"/>
    <w:uiPriority w:val="99"/>
    <w:rsid w:val="0086424E"/>
  </w:style>
  <w:style w:type="character" w:customStyle="1" w:styleId="WW8Num33z7">
    <w:name w:val="WW8Num33z7"/>
    <w:uiPriority w:val="99"/>
    <w:rsid w:val="0086424E"/>
  </w:style>
  <w:style w:type="character" w:customStyle="1" w:styleId="WW8Num33z8">
    <w:name w:val="WW8Num33z8"/>
    <w:uiPriority w:val="99"/>
    <w:rsid w:val="0086424E"/>
  </w:style>
  <w:style w:type="character" w:customStyle="1" w:styleId="WW8Num34z0">
    <w:name w:val="WW8Num34z0"/>
    <w:uiPriority w:val="99"/>
    <w:rsid w:val="0086424E"/>
    <w:rPr>
      <w:rFonts w:ascii="Calibri" w:hAnsi="Calibri"/>
      <w:sz w:val="22"/>
    </w:rPr>
  </w:style>
  <w:style w:type="character" w:customStyle="1" w:styleId="WW8Num34z1">
    <w:name w:val="WW8Num34z1"/>
    <w:uiPriority w:val="99"/>
    <w:rsid w:val="0086424E"/>
  </w:style>
  <w:style w:type="character" w:customStyle="1" w:styleId="WW8Num34z2">
    <w:name w:val="WW8Num34z2"/>
    <w:uiPriority w:val="99"/>
    <w:rsid w:val="0086424E"/>
  </w:style>
  <w:style w:type="character" w:customStyle="1" w:styleId="WW8Num34z3">
    <w:name w:val="WW8Num34z3"/>
    <w:uiPriority w:val="99"/>
    <w:rsid w:val="0086424E"/>
  </w:style>
  <w:style w:type="character" w:customStyle="1" w:styleId="WW8Num34z4">
    <w:name w:val="WW8Num34z4"/>
    <w:uiPriority w:val="99"/>
    <w:rsid w:val="0086424E"/>
  </w:style>
  <w:style w:type="character" w:customStyle="1" w:styleId="WW8Num34z5">
    <w:name w:val="WW8Num34z5"/>
    <w:uiPriority w:val="99"/>
    <w:rsid w:val="0086424E"/>
  </w:style>
  <w:style w:type="character" w:customStyle="1" w:styleId="WW8Num34z6">
    <w:name w:val="WW8Num34z6"/>
    <w:uiPriority w:val="99"/>
    <w:rsid w:val="0086424E"/>
  </w:style>
  <w:style w:type="character" w:customStyle="1" w:styleId="WW8Num34z7">
    <w:name w:val="WW8Num34z7"/>
    <w:uiPriority w:val="99"/>
    <w:rsid w:val="0086424E"/>
  </w:style>
  <w:style w:type="character" w:customStyle="1" w:styleId="WW8Num34z8">
    <w:name w:val="WW8Num34z8"/>
    <w:uiPriority w:val="99"/>
    <w:rsid w:val="0086424E"/>
  </w:style>
  <w:style w:type="character" w:customStyle="1" w:styleId="WW8Num35z0">
    <w:name w:val="WW8Num35z0"/>
    <w:uiPriority w:val="99"/>
    <w:rsid w:val="0086424E"/>
    <w:rPr>
      <w:rFonts w:ascii="Calibri" w:hAnsi="Calibri"/>
      <w:sz w:val="22"/>
    </w:rPr>
  </w:style>
  <w:style w:type="character" w:customStyle="1" w:styleId="WW8Num35z1">
    <w:name w:val="WW8Num35z1"/>
    <w:uiPriority w:val="99"/>
    <w:rsid w:val="0086424E"/>
  </w:style>
  <w:style w:type="character" w:customStyle="1" w:styleId="WW8Num35z2">
    <w:name w:val="WW8Num35z2"/>
    <w:uiPriority w:val="99"/>
    <w:rsid w:val="0086424E"/>
  </w:style>
  <w:style w:type="character" w:customStyle="1" w:styleId="WW8Num35z3">
    <w:name w:val="WW8Num35z3"/>
    <w:uiPriority w:val="99"/>
    <w:rsid w:val="0086424E"/>
  </w:style>
  <w:style w:type="character" w:customStyle="1" w:styleId="WW8Num35z4">
    <w:name w:val="WW8Num35z4"/>
    <w:uiPriority w:val="99"/>
    <w:rsid w:val="0086424E"/>
  </w:style>
  <w:style w:type="character" w:customStyle="1" w:styleId="WW8Num35z5">
    <w:name w:val="WW8Num35z5"/>
    <w:uiPriority w:val="99"/>
    <w:rsid w:val="0086424E"/>
  </w:style>
  <w:style w:type="character" w:customStyle="1" w:styleId="WW8Num35z6">
    <w:name w:val="WW8Num35z6"/>
    <w:uiPriority w:val="99"/>
    <w:rsid w:val="0086424E"/>
  </w:style>
  <w:style w:type="character" w:customStyle="1" w:styleId="WW8Num35z7">
    <w:name w:val="WW8Num35z7"/>
    <w:uiPriority w:val="99"/>
    <w:rsid w:val="0086424E"/>
  </w:style>
  <w:style w:type="character" w:customStyle="1" w:styleId="WW8Num35z8">
    <w:name w:val="WW8Num35z8"/>
    <w:uiPriority w:val="99"/>
    <w:rsid w:val="0086424E"/>
  </w:style>
  <w:style w:type="character" w:customStyle="1" w:styleId="WW8Num36z0">
    <w:name w:val="WW8Num36z0"/>
    <w:uiPriority w:val="99"/>
    <w:rsid w:val="0086424E"/>
    <w:rPr>
      <w:rFonts w:ascii="Calibri" w:hAnsi="Calibri"/>
      <w:sz w:val="22"/>
    </w:rPr>
  </w:style>
  <w:style w:type="character" w:customStyle="1" w:styleId="WW8Num36z1">
    <w:name w:val="WW8Num36z1"/>
    <w:uiPriority w:val="99"/>
    <w:rsid w:val="0086424E"/>
  </w:style>
  <w:style w:type="character" w:customStyle="1" w:styleId="WW8Num36z2">
    <w:name w:val="WW8Num36z2"/>
    <w:uiPriority w:val="99"/>
    <w:rsid w:val="0086424E"/>
  </w:style>
  <w:style w:type="character" w:customStyle="1" w:styleId="WW8Num36z3">
    <w:name w:val="WW8Num36z3"/>
    <w:uiPriority w:val="99"/>
    <w:rsid w:val="0086424E"/>
  </w:style>
  <w:style w:type="character" w:customStyle="1" w:styleId="WW8Num36z4">
    <w:name w:val="WW8Num36z4"/>
    <w:uiPriority w:val="99"/>
    <w:rsid w:val="0086424E"/>
  </w:style>
  <w:style w:type="character" w:customStyle="1" w:styleId="WW8Num36z5">
    <w:name w:val="WW8Num36z5"/>
    <w:uiPriority w:val="99"/>
    <w:rsid w:val="0086424E"/>
  </w:style>
  <w:style w:type="character" w:customStyle="1" w:styleId="WW8Num36z6">
    <w:name w:val="WW8Num36z6"/>
    <w:uiPriority w:val="99"/>
    <w:rsid w:val="0086424E"/>
  </w:style>
  <w:style w:type="character" w:customStyle="1" w:styleId="WW8Num36z7">
    <w:name w:val="WW8Num36z7"/>
    <w:uiPriority w:val="99"/>
    <w:rsid w:val="0086424E"/>
  </w:style>
  <w:style w:type="character" w:customStyle="1" w:styleId="WW8Num36z8">
    <w:name w:val="WW8Num36z8"/>
    <w:uiPriority w:val="99"/>
    <w:rsid w:val="0086424E"/>
  </w:style>
  <w:style w:type="character" w:customStyle="1" w:styleId="WW8Num37z0">
    <w:name w:val="WW8Num37z0"/>
    <w:uiPriority w:val="99"/>
    <w:rsid w:val="0086424E"/>
    <w:rPr>
      <w:rFonts w:ascii="Calibri" w:hAnsi="Calibri"/>
      <w:sz w:val="22"/>
    </w:rPr>
  </w:style>
  <w:style w:type="character" w:customStyle="1" w:styleId="WW8Num37z1">
    <w:name w:val="WW8Num37z1"/>
    <w:uiPriority w:val="99"/>
    <w:rsid w:val="0086424E"/>
  </w:style>
  <w:style w:type="character" w:customStyle="1" w:styleId="WW8Num37z2">
    <w:name w:val="WW8Num37z2"/>
    <w:uiPriority w:val="99"/>
    <w:rsid w:val="0086424E"/>
  </w:style>
  <w:style w:type="character" w:customStyle="1" w:styleId="WW8Num37z3">
    <w:name w:val="WW8Num37z3"/>
    <w:uiPriority w:val="99"/>
    <w:rsid w:val="0086424E"/>
  </w:style>
  <w:style w:type="character" w:customStyle="1" w:styleId="WW8Num37z4">
    <w:name w:val="WW8Num37z4"/>
    <w:uiPriority w:val="99"/>
    <w:rsid w:val="0086424E"/>
  </w:style>
  <w:style w:type="character" w:customStyle="1" w:styleId="WW8Num37z5">
    <w:name w:val="WW8Num37z5"/>
    <w:uiPriority w:val="99"/>
    <w:rsid w:val="0086424E"/>
  </w:style>
  <w:style w:type="character" w:customStyle="1" w:styleId="WW8Num37z6">
    <w:name w:val="WW8Num37z6"/>
    <w:uiPriority w:val="99"/>
    <w:rsid w:val="0086424E"/>
  </w:style>
  <w:style w:type="character" w:customStyle="1" w:styleId="WW8Num37z7">
    <w:name w:val="WW8Num37z7"/>
    <w:uiPriority w:val="99"/>
    <w:rsid w:val="0086424E"/>
  </w:style>
  <w:style w:type="character" w:customStyle="1" w:styleId="WW8Num37z8">
    <w:name w:val="WW8Num37z8"/>
    <w:uiPriority w:val="99"/>
    <w:rsid w:val="0086424E"/>
  </w:style>
  <w:style w:type="character" w:customStyle="1" w:styleId="WW8Num38z0">
    <w:name w:val="WW8Num38z0"/>
    <w:uiPriority w:val="99"/>
    <w:rsid w:val="0086424E"/>
    <w:rPr>
      <w:rFonts w:ascii="Calibri" w:hAnsi="Calibri"/>
      <w:sz w:val="22"/>
    </w:rPr>
  </w:style>
  <w:style w:type="character" w:customStyle="1" w:styleId="WW8Num38z1">
    <w:name w:val="WW8Num38z1"/>
    <w:uiPriority w:val="99"/>
    <w:rsid w:val="0086424E"/>
  </w:style>
  <w:style w:type="character" w:customStyle="1" w:styleId="WW8Num38z2">
    <w:name w:val="WW8Num38z2"/>
    <w:uiPriority w:val="99"/>
    <w:rsid w:val="0086424E"/>
  </w:style>
  <w:style w:type="character" w:customStyle="1" w:styleId="WW8Num38z3">
    <w:name w:val="WW8Num38z3"/>
    <w:uiPriority w:val="99"/>
    <w:rsid w:val="0086424E"/>
  </w:style>
  <w:style w:type="character" w:customStyle="1" w:styleId="WW8Num38z4">
    <w:name w:val="WW8Num38z4"/>
    <w:uiPriority w:val="99"/>
    <w:rsid w:val="0086424E"/>
  </w:style>
  <w:style w:type="character" w:customStyle="1" w:styleId="WW8Num38z5">
    <w:name w:val="WW8Num38z5"/>
    <w:uiPriority w:val="99"/>
    <w:rsid w:val="0086424E"/>
  </w:style>
  <w:style w:type="character" w:customStyle="1" w:styleId="WW8Num38z6">
    <w:name w:val="WW8Num38z6"/>
    <w:uiPriority w:val="99"/>
    <w:rsid w:val="0086424E"/>
  </w:style>
  <w:style w:type="character" w:customStyle="1" w:styleId="WW8Num38z7">
    <w:name w:val="WW8Num38z7"/>
    <w:uiPriority w:val="99"/>
    <w:rsid w:val="0086424E"/>
  </w:style>
  <w:style w:type="character" w:customStyle="1" w:styleId="WW8Num38z8">
    <w:name w:val="WW8Num38z8"/>
    <w:uiPriority w:val="99"/>
    <w:rsid w:val="0086424E"/>
  </w:style>
  <w:style w:type="character" w:customStyle="1" w:styleId="WW8Num39z0">
    <w:name w:val="WW8Num39z0"/>
    <w:uiPriority w:val="99"/>
    <w:rsid w:val="0086424E"/>
    <w:rPr>
      <w:rFonts w:ascii="Calibri" w:hAnsi="Calibri"/>
      <w:sz w:val="22"/>
    </w:rPr>
  </w:style>
  <w:style w:type="character" w:customStyle="1" w:styleId="WW8Num39z1">
    <w:name w:val="WW8Num39z1"/>
    <w:uiPriority w:val="99"/>
    <w:rsid w:val="0086424E"/>
  </w:style>
  <w:style w:type="character" w:customStyle="1" w:styleId="WW8Num39z2">
    <w:name w:val="WW8Num39z2"/>
    <w:uiPriority w:val="99"/>
    <w:rsid w:val="0086424E"/>
  </w:style>
  <w:style w:type="character" w:customStyle="1" w:styleId="WW8Num39z3">
    <w:name w:val="WW8Num39z3"/>
    <w:uiPriority w:val="99"/>
    <w:rsid w:val="0086424E"/>
  </w:style>
  <w:style w:type="character" w:customStyle="1" w:styleId="WW8Num39z4">
    <w:name w:val="WW8Num39z4"/>
    <w:uiPriority w:val="99"/>
    <w:rsid w:val="0086424E"/>
  </w:style>
  <w:style w:type="character" w:customStyle="1" w:styleId="WW8Num39z5">
    <w:name w:val="WW8Num39z5"/>
    <w:uiPriority w:val="99"/>
    <w:rsid w:val="0086424E"/>
  </w:style>
  <w:style w:type="character" w:customStyle="1" w:styleId="WW8Num39z6">
    <w:name w:val="WW8Num39z6"/>
    <w:uiPriority w:val="99"/>
    <w:rsid w:val="0086424E"/>
  </w:style>
  <w:style w:type="character" w:customStyle="1" w:styleId="WW8Num39z7">
    <w:name w:val="WW8Num39z7"/>
    <w:uiPriority w:val="99"/>
    <w:rsid w:val="0086424E"/>
  </w:style>
  <w:style w:type="character" w:customStyle="1" w:styleId="WW8Num39z8">
    <w:name w:val="WW8Num39z8"/>
    <w:uiPriority w:val="99"/>
    <w:rsid w:val="0086424E"/>
  </w:style>
  <w:style w:type="character" w:customStyle="1" w:styleId="WW8Num40z0">
    <w:name w:val="WW8Num40z0"/>
    <w:uiPriority w:val="99"/>
    <w:rsid w:val="0086424E"/>
    <w:rPr>
      <w:rFonts w:ascii="Calibri" w:hAnsi="Calibri"/>
      <w:sz w:val="22"/>
    </w:rPr>
  </w:style>
  <w:style w:type="character" w:customStyle="1" w:styleId="WW8Num40z1">
    <w:name w:val="WW8Num40z1"/>
    <w:uiPriority w:val="99"/>
    <w:rsid w:val="0086424E"/>
  </w:style>
  <w:style w:type="character" w:customStyle="1" w:styleId="WW8Num40z2">
    <w:name w:val="WW8Num40z2"/>
    <w:uiPriority w:val="99"/>
    <w:rsid w:val="0086424E"/>
  </w:style>
  <w:style w:type="character" w:customStyle="1" w:styleId="WW8Num40z3">
    <w:name w:val="WW8Num40z3"/>
    <w:uiPriority w:val="99"/>
    <w:rsid w:val="0086424E"/>
  </w:style>
  <w:style w:type="character" w:customStyle="1" w:styleId="WW8Num40z4">
    <w:name w:val="WW8Num40z4"/>
    <w:uiPriority w:val="99"/>
    <w:rsid w:val="0086424E"/>
  </w:style>
  <w:style w:type="character" w:customStyle="1" w:styleId="WW8Num40z5">
    <w:name w:val="WW8Num40z5"/>
    <w:uiPriority w:val="99"/>
    <w:rsid w:val="0086424E"/>
  </w:style>
  <w:style w:type="character" w:customStyle="1" w:styleId="WW8Num40z6">
    <w:name w:val="WW8Num40z6"/>
    <w:uiPriority w:val="99"/>
    <w:rsid w:val="0086424E"/>
  </w:style>
  <w:style w:type="character" w:customStyle="1" w:styleId="WW8Num40z7">
    <w:name w:val="WW8Num40z7"/>
    <w:uiPriority w:val="99"/>
    <w:rsid w:val="0086424E"/>
  </w:style>
  <w:style w:type="character" w:customStyle="1" w:styleId="WW8Num40z8">
    <w:name w:val="WW8Num40z8"/>
    <w:uiPriority w:val="99"/>
    <w:rsid w:val="0086424E"/>
  </w:style>
  <w:style w:type="character" w:customStyle="1" w:styleId="WW8Num41z0">
    <w:name w:val="WW8Num41z0"/>
    <w:uiPriority w:val="99"/>
    <w:rsid w:val="0086424E"/>
    <w:rPr>
      <w:rFonts w:ascii="Calibri" w:hAnsi="Calibri"/>
      <w:sz w:val="22"/>
    </w:rPr>
  </w:style>
  <w:style w:type="character" w:customStyle="1" w:styleId="WW8Num41z1">
    <w:name w:val="WW8Num41z1"/>
    <w:uiPriority w:val="99"/>
    <w:rsid w:val="0086424E"/>
  </w:style>
  <w:style w:type="character" w:customStyle="1" w:styleId="WW8Num41z2">
    <w:name w:val="WW8Num41z2"/>
    <w:uiPriority w:val="99"/>
    <w:rsid w:val="0086424E"/>
  </w:style>
  <w:style w:type="character" w:customStyle="1" w:styleId="WW8Num41z3">
    <w:name w:val="WW8Num41z3"/>
    <w:uiPriority w:val="99"/>
    <w:rsid w:val="0086424E"/>
  </w:style>
  <w:style w:type="character" w:customStyle="1" w:styleId="WW8Num41z4">
    <w:name w:val="WW8Num41z4"/>
    <w:uiPriority w:val="99"/>
    <w:rsid w:val="0086424E"/>
  </w:style>
  <w:style w:type="character" w:customStyle="1" w:styleId="WW8Num41z5">
    <w:name w:val="WW8Num41z5"/>
    <w:uiPriority w:val="99"/>
    <w:rsid w:val="0086424E"/>
  </w:style>
  <w:style w:type="character" w:customStyle="1" w:styleId="WW8Num41z6">
    <w:name w:val="WW8Num41z6"/>
    <w:uiPriority w:val="99"/>
    <w:rsid w:val="0086424E"/>
  </w:style>
  <w:style w:type="character" w:customStyle="1" w:styleId="WW8Num41z7">
    <w:name w:val="WW8Num41z7"/>
    <w:uiPriority w:val="99"/>
    <w:rsid w:val="0086424E"/>
  </w:style>
  <w:style w:type="character" w:customStyle="1" w:styleId="WW8Num41z8">
    <w:name w:val="WW8Num41z8"/>
    <w:uiPriority w:val="99"/>
    <w:rsid w:val="0086424E"/>
  </w:style>
  <w:style w:type="character" w:customStyle="1" w:styleId="WW8Num42z0">
    <w:name w:val="WW8Num42z0"/>
    <w:uiPriority w:val="99"/>
    <w:rsid w:val="0086424E"/>
    <w:rPr>
      <w:rFonts w:ascii="Calibri" w:hAnsi="Calibri"/>
      <w:sz w:val="22"/>
    </w:rPr>
  </w:style>
  <w:style w:type="character" w:customStyle="1" w:styleId="WW8Num42z1">
    <w:name w:val="WW8Num42z1"/>
    <w:uiPriority w:val="99"/>
    <w:rsid w:val="0086424E"/>
  </w:style>
  <w:style w:type="character" w:customStyle="1" w:styleId="WW8Num42z2">
    <w:name w:val="WW8Num42z2"/>
    <w:uiPriority w:val="99"/>
    <w:rsid w:val="0086424E"/>
  </w:style>
  <w:style w:type="character" w:customStyle="1" w:styleId="WW8Num42z3">
    <w:name w:val="WW8Num42z3"/>
    <w:uiPriority w:val="99"/>
    <w:rsid w:val="0086424E"/>
  </w:style>
  <w:style w:type="character" w:customStyle="1" w:styleId="WW8Num42z4">
    <w:name w:val="WW8Num42z4"/>
    <w:uiPriority w:val="99"/>
    <w:rsid w:val="0086424E"/>
  </w:style>
  <w:style w:type="character" w:customStyle="1" w:styleId="WW8Num42z5">
    <w:name w:val="WW8Num42z5"/>
    <w:uiPriority w:val="99"/>
    <w:rsid w:val="0086424E"/>
  </w:style>
  <w:style w:type="character" w:customStyle="1" w:styleId="WW8Num42z6">
    <w:name w:val="WW8Num42z6"/>
    <w:uiPriority w:val="99"/>
    <w:rsid w:val="0086424E"/>
  </w:style>
  <w:style w:type="character" w:customStyle="1" w:styleId="WW8Num42z7">
    <w:name w:val="WW8Num42z7"/>
    <w:uiPriority w:val="99"/>
    <w:rsid w:val="0086424E"/>
  </w:style>
  <w:style w:type="character" w:customStyle="1" w:styleId="WW8Num42z8">
    <w:name w:val="WW8Num42z8"/>
    <w:uiPriority w:val="99"/>
    <w:rsid w:val="0086424E"/>
  </w:style>
  <w:style w:type="character" w:customStyle="1" w:styleId="WW8Num43z0">
    <w:name w:val="WW8Num43z0"/>
    <w:uiPriority w:val="99"/>
    <w:rsid w:val="0086424E"/>
    <w:rPr>
      <w:rFonts w:ascii="Calibri" w:hAnsi="Calibri"/>
      <w:sz w:val="22"/>
    </w:rPr>
  </w:style>
  <w:style w:type="character" w:customStyle="1" w:styleId="WW8Num43z1">
    <w:name w:val="WW8Num43z1"/>
    <w:uiPriority w:val="99"/>
    <w:rsid w:val="0086424E"/>
  </w:style>
  <w:style w:type="character" w:customStyle="1" w:styleId="WW8Num43z2">
    <w:name w:val="WW8Num43z2"/>
    <w:uiPriority w:val="99"/>
    <w:rsid w:val="0086424E"/>
  </w:style>
  <w:style w:type="character" w:customStyle="1" w:styleId="WW8Num43z3">
    <w:name w:val="WW8Num43z3"/>
    <w:uiPriority w:val="99"/>
    <w:rsid w:val="0086424E"/>
  </w:style>
  <w:style w:type="character" w:customStyle="1" w:styleId="WW8Num43z4">
    <w:name w:val="WW8Num43z4"/>
    <w:uiPriority w:val="99"/>
    <w:rsid w:val="0086424E"/>
  </w:style>
  <w:style w:type="character" w:customStyle="1" w:styleId="WW8Num43z5">
    <w:name w:val="WW8Num43z5"/>
    <w:uiPriority w:val="99"/>
    <w:rsid w:val="0086424E"/>
  </w:style>
  <w:style w:type="character" w:customStyle="1" w:styleId="WW8Num43z6">
    <w:name w:val="WW8Num43z6"/>
    <w:uiPriority w:val="99"/>
    <w:rsid w:val="0086424E"/>
  </w:style>
  <w:style w:type="character" w:customStyle="1" w:styleId="WW8Num43z7">
    <w:name w:val="WW8Num43z7"/>
    <w:uiPriority w:val="99"/>
    <w:rsid w:val="0086424E"/>
  </w:style>
  <w:style w:type="character" w:customStyle="1" w:styleId="WW8Num43z8">
    <w:name w:val="WW8Num43z8"/>
    <w:uiPriority w:val="99"/>
    <w:rsid w:val="0086424E"/>
  </w:style>
  <w:style w:type="character" w:customStyle="1" w:styleId="WW8Num44z0">
    <w:name w:val="WW8Num44z0"/>
    <w:uiPriority w:val="99"/>
    <w:rsid w:val="0086424E"/>
    <w:rPr>
      <w:rFonts w:ascii="Calibri" w:hAnsi="Calibri"/>
      <w:sz w:val="22"/>
    </w:rPr>
  </w:style>
  <w:style w:type="character" w:customStyle="1" w:styleId="WW8Num44z1">
    <w:name w:val="WW8Num44z1"/>
    <w:uiPriority w:val="99"/>
    <w:rsid w:val="0086424E"/>
  </w:style>
  <w:style w:type="character" w:customStyle="1" w:styleId="WW8Num44z2">
    <w:name w:val="WW8Num44z2"/>
    <w:uiPriority w:val="99"/>
    <w:rsid w:val="0086424E"/>
  </w:style>
  <w:style w:type="character" w:customStyle="1" w:styleId="WW8Num44z3">
    <w:name w:val="WW8Num44z3"/>
    <w:uiPriority w:val="99"/>
    <w:rsid w:val="0086424E"/>
  </w:style>
  <w:style w:type="character" w:customStyle="1" w:styleId="WW8Num44z4">
    <w:name w:val="WW8Num44z4"/>
    <w:uiPriority w:val="99"/>
    <w:rsid w:val="0086424E"/>
  </w:style>
  <w:style w:type="character" w:customStyle="1" w:styleId="WW8Num44z5">
    <w:name w:val="WW8Num44z5"/>
    <w:uiPriority w:val="99"/>
    <w:rsid w:val="0086424E"/>
  </w:style>
  <w:style w:type="character" w:customStyle="1" w:styleId="WW8Num44z6">
    <w:name w:val="WW8Num44z6"/>
    <w:uiPriority w:val="99"/>
    <w:rsid w:val="0086424E"/>
  </w:style>
  <w:style w:type="character" w:customStyle="1" w:styleId="WW8Num44z7">
    <w:name w:val="WW8Num44z7"/>
    <w:uiPriority w:val="99"/>
    <w:rsid w:val="0086424E"/>
  </w:style>
  <w:style w:type="character" w:customStyle="1" w:styleId="WW8Num44z8">
    <w:name w:val="WW8Num44z8"/>
    <w:uiPriority w:val="99"/>
    <w:rsid w:val="0086424E"/>
  </w:style>
  <w:style w:type="character" w:customStyle="1" w:styleId="WW8Num45z0">
    <w:name w:val="WW8Num45z0"/>
    <w:uiPriority w:val="99"/>
    <w:rsid w:val="0086424E"/>
    <w:rPr>
      <w:rFonts w:ascii="Calibri" w:hAnsi="Calibri"/>
      <w:sz w:val="22"/>
    </w:rPr>
  </w:style>
  <w:style w:type="character" w:customStyle="1" w:styleId="WW8Num45z1">
    <w:name w:val="WW8Num45z1"/>
    <w:uiPriority w:val="99"/>
    <w:rsid w:val="0086424E"/>
  </w:style>
  <w:style w:type="character" w:customStyle="1" w:styleId="WW8Num45z2">
    <w:name w:val="WW8Num45z2"/>
    <w:uiPriority w:val="99"/>
    <w:rsid w:val="0086424E"/>
  </w:style>
  <w:style w:type="character" w:customStyle="1" w:styleId="WW8Num45z3">
    <w:name w:val="WW8Num45z3"/>
    <w:uiPriority w:val="99"/>
    <w:rsid w:val="0086424E"/>
  </w:style>
  <w:style w:type="character" w:customStyle="1" w:styleId="WW8Num45z4">
    <w:name w:val="WW8Num45z4"/>
    <w:uiPriority w:val="99"/>
    <w:rsid w:val="0086424E"/>
  </w:style>
  <w:style w:type="character" w:customStyle="1" w:styleId="WW8Num45z5">
    <w:name w:val="WW8Num45z5"/>
    <w:uiPriority w:val="99"/>
    <w:rsid w:val="0086424E"/>
  </w:style>
  <w:style w:type="character" w:customStyle="1" w:styleId="WW8Num45z6">
    <w:name w:val="WW8Num45z6"/>
    <w:uiPriority w:val="99"/>
    <w:rsid w:val="0086424E"/>
  </w:style>
  <w:style w:type="character" w:customStyle="1" w:styleId="WW8Num45z7">
    <w:name w:val="WW8Num45z7"/>
    <w:uiPriority w:val="99"/>
    <w:rsid w:val="0086424E"/>
  </w:style>
  <w:style w:type="character" w:customStyle="1" w:styleId="WW8Num45z8">
    <w:name w:val="WW8Num45z8"/>
    <w:uiPriority w:val="99"/>
    <w:rsid w:val="0086424E"/>
  </w:style>
  <w:style w:type="character" w:customStyle="1" w:styleId="WW8Num46z0">
    <w:name w:val="WW8Num46z0"/>
    <w:uiPriority w:val="99"/>
    <w:rsid w:val="0086424E"/>
    <w:rPr>
      <w:rFonts w:ascii="Calibri" w:hAnsi="Calibri"/>
      <w:sz w:val="22"/>
    </w:rPr>
  </w:style>
  <w:style w:type="character" w:customStyle="1" w:styleId="WW8Num46z1">
    <w:name w:val="WW8Num46z1"/>
    <w:uiPriority w:val="99"/>
    <w:rsid w:val="0086424E"/>
  </w:style>
  <w:style w:type="character" w:customStyle="1" w:styleId="WW8Num46z2">
    <w:name w:val="WW8Num46z2"/>
    <w:uiPriority w:val="99"/>
    <w:rsid w:val="0086424E"/>
  </w:style>
  <w:style w:type="character" w:customStyle="1" w:styleId="WW8Num46z3">
    <w:name w:val="WW8Num46z3"/>
    <w:uiPriority w:val="99"/>
    <w:rsid w:val="0086424E"/>
  </w:style>
  <w:style w:type="character" w:customStyle="1" w:styleId="WW8Num46z4">
    <w:name w:val="WW8Num46z4"/>
    <w:uiPriority w:val="99"/>
    <w:rsid w:val="0086424E"/>
  </w:style>
  <w:style w:type="character" w:customStyle="1" w:styleId="WW8Num46z5">
    <w:name w:val="WW8Num46z5"/>
    <w:uiPriority w:val="99"/>
    <w:rsid w:val="0086424E"/>
  </w:style>
  <w:style w:type="character" w:customStyle="1" w:styleId="WW8Num46z6">
    <w:name w:val="WW8Num46z6"/>
    <w:uiPriority w:val="99"/>
    <w:rsid w:val="0086424E"/>
  </w:style>
  <w:style w:type="character" w:customStyle="1" w:styleId="WW8Num46z7">
    <w:name w:val="WW8Num46z7"/>
    <w:uiPriority w:val="99"/>
    <w:rsid w:val="0086424E"/>
  </w:style>
  <w:style w:type="character" w:customStyle="1" w:styleId="WW8Num46z8">
    <w:name w:val="WW8Num46z8"/>
    <w:uiPriority w:val="99"/>
    <w:rsid w:val="0086424E"/>
  </w:style>
  <w:style w:type="character" w:customStyle="1" w:styleId="WW8Num47z0">
    <w:name w:val="WW8Num47z0"/>
    <w:uiPriority w:val="99"/>
    <w:rsid w:val="0086424E"/>
    <w:rPr>
      <w:rFonts w:ascii="Calibri" w:hAnsi="Calibri"/>
      <w:sz w:val="22"/>
    </w:rPr>
  </w:style>
  <w:style w:type="character" w:customStyle="1" w:styleId="WW8Num47z1">
    <w:name w:val="WW8Num47z1"/>
    <w:uiPriority w:val="99"/>
    <w:rsid w:val="0086424E"/>
  </w:style>
  <w:style w:type="character" w:customStyle="1" w:styleId="WW8Num47z2">
    <w:name w:val="WW8Num47z2"/>
    <w:uiPriority w:val="99"/>
    <w:rsid w:val="0086424E"/>
  </w:style>
  <w:style w:type="character" w:customStyle="1" w:styleId="WW8Num47z3">
    <w:name w:val="WW8Num47z3"/>
    <w:uiPriority w:val="99"/>
    <w:rsid w:val="0086424E"/>
  </w:style>
  <w:style w:type="character" w:customStyle="1" w:styleId="WW8Num47z4">
    <w:name w:val="WW8Num47z4"/>
    <w:uiPriority w:val="99"/>
    <w:rsid w:val="0086424E"/>
  </w:style>
  <w:style w:type="character" w:customStyle="1" w:styleId="WW8Num47z5">
    <w:name w:val="WW8Num47z5"/>
    <w:uiPriority w:val="99"/>
    <w:rsid w:val="0086424E"/>
  </w:style>
  <w:style w:type="character" w:customStyle="1" w:styleId="WW8Num47z6">
    <w:name w:val="WW8Num47z6"/>
    <w:uiPriority w:val="99"/>
    <w:rsid w:val="0086424E"/>
  </w:style>
  <w:style w:type="character" w:customStyle="1" w:styleId="WW8Num47z7">
    <w:name w:val="WW8Num47z7"/>
    <w:uiPriority w:val="99"/>
    <w:rsid w:val="0086424E"/>
  </w:style>
  <w:style w:type="character" w:customStyle="1" w:styleId="WW8Num47z8">
    <w:name w:val="WW8Num47z8"/>
    <w:uiPriority w:val="99"/>
    <w:rsid w:val="0086424E"/>
  </w:style>
  <w:style w:type="character" w:customStyle="1" w:styleId="WW8Num48z0">
    <w:name w:val="WW8Num48z0"/>
    <w:uiPriority w:val="99"/>
    <w:rsid w:val="0086424E"/>
    <w:rPr>
      <w:rFonts w:ascii="Calibri" w:hAnsi="Calibri"/>
      <w:sz w:val="22"/>
    </w:rPr>
  </w:style>
  <w:style w:type="character" w:customStyle="1" w:styleId="WW8Num48z1">
    <w:name w:val="WW8Num48z1"/>
    <w:uiPriority w:val="99"/>
    <w:rsid w:val="0086424E"/>
  </w:style>
  <w:style w:type="character" w:customStyle="1" w:styleId="WW8Num48z2">
    <w:name w:val="WW8Num48z2"/>
    <w:uiPriority w:val="99"/>
    <w:rsid w:val="0086424E"/>
  </w:style>
  <w:style w:type="character" w:customStyle="1" w:styleId="WW8Num48z3">
    <w:name w:val="WW8Num48z3"/>
    <w:uiPriority w:val="99"/>
    <w:rsid w:val="0086424E"/>
  </w:style>
  <w:style w:type="character" w:customStyle="1" w:styleId="WW8Num48z4">
    <w:name w:val="WW8Num48z4"/>
    <w:uiPriority w:val="99"/>
    <w:rsid w:val="0086424E"/>
  </w:style>
  <w:style w:type="character" w:customStyle="1" w:styleId="WW8Num48z5">
    <w:name w:val="WW8Num48z5"/>
    <w:uiPriority w:val="99"/>
    <w:rsid w:val="0086424E"/>
  </w:style>
  <w:style w:type="character" w:customStyle="1" w:styleId="WW8Num48z6">
    <w:name w:val="WW8Num48z6"/>
    <w:uiPriority w:val="99"/>
    <w:rsid w:val="0086424E"/>
  </w:style>
  <w:style w:type="character" w:customStyle="1" w:styleId="WW8Num48z7">
    <w:name w:val="WW8Num48z7"/>
    <w:uiPriority w:val="99"/>
    <w:rsid w:val="0086424E"/>
  </w:style>
  <w:style w:type="character" w:customStyle="1" w:styleId="WW8Num48z8">
    <w:name w:val="WW8Num48z8"/>
    <w:uiPriority w:val="99"/>
    <w:rsid w:val="0086424E"/>
  </w:style>
  <w:style w:type="character" w:customStyle="1" w:styleId="WW8Num49z0">
    <w:name w:val="WW8Num49z0"/>
    <w:uiPriority w:val="99"/>
    <w:rsid w:val="0086424E"/>
    <w:rPr>
      <w:rFonts w:ascii="Calibri" w:hAnsi="Calibri"/>
      <w:sz w:val="22"/>
    </w:rPr>
  </w:style>
  <w:style w:type="character" w:customStyle="1" w:styleId="WW8Num49z1">
    <w:name w:val="WW8Num49z1"/>
    <w:uiPriority w:val="99"/>
    <w:rsid w:val="0086424E"/>
  </w:style>
  <w:style w:type="character" w:customStyle="1" w:styleId="WW8Num49z2">
    <w:name w:val="WW8Num49z2"/>
    <w:uiPriority w:val="99"/>
    <w:rsid w:val="0086424E"/>
  </w:style>
  <w:style w:type="character" w:customStyle="1" w:styleId="WW8Num49z3">
    <w:name w:val="WW8Num49z3"/>
    <w:uiPriority w:val="99"/>
    <w:rsid w:val="0086424E"/>
  </w:style>
  <w:style w:type="character" w:customStyle="1" w:styleId="WW8Num49z4">
    <w:name w:val="WW8Num49z4"/>
    <w:uiPriority w:val="99"/>
    <w:rsid w:val="0086424E"/>
  </w:style>
  <w:style w:type="character" w:customStyle="1" w:styleId="WW8Num49z5">
    <w:name w:val="WW8Num49z5"/>
    <w:uiPriority w:val="99"/>
    <w:rsid w:val="0086424E"/>
  </w:style>
  <w:style w:type="character" w:customStyle="1" w:styleId="WW8Num49z6">
    <w:name w:val="WW8Num49z6"/>
    <w:uiPriority w:val="99"/>
    <w:rsid w:val="0086424E"/>
  </w:style>
  <w:style w:type="character" w:customStyle="1" w:styleId="WW8Num49z7">
    <w:name w:val="WW8Num49z7"/>
    <w:uiPriority w:val="99"/>
    <w:rsid w:val="0086424E"/>
  </w:style>
  <w:style w:type="character" w:customStyle="1" w:styleId="WW8Num49z8">
    <w:name w:val="WW8Num49z8"/>
    <w:uiPriority w:val="99"/>
    <w:rsid w:val="0086424E"/>
  </w:style>
  <w:style w:type="character" w:customStyle="1" w:styleId="WW8Num50z0">
    <w:name w:val="WW8Num50z0"/>
    <w:uiPriority w:val="99"/>
    <w:rsid w:val="0086424E"/>
    <w:rPr>
      <w:rFonts w:ascii="Calibri" w:hAnsi="Calibri"/>
      <w:sz w:val="22"/>
    </w:rPr>
  </w:style>
  <w:style w:type="character" w:customStyle="1" w:styleId="WW8Num50z1">
    <w:name w:val="WW8Num50z1"/>
    <w:uiPriority w:val="99"/>
    <w:rsid w:val="0086424E"/>
  </w:style>
  <w:style w:type="character" w:customStyle="1" w:styleId="WW8Num50z2">
    <w:name w:val="WW8Num50z2"/>
    <w:uiPriority w:val="99"/>
    <w:rsid w:val="0086424E"/>
  </w:style>
  <w:style w:type="character" w:customStyle="1" w:styleId="WW8Num50z3">
    <w:name w:val="WW8Num50z3"/>
    <w:uiPriority w:val="99"/>
    <w:rsid w:val="0086424E"/>
  </w:style>
  <w:style w:type="character" w:customStyle="1" w:styleId="WW8Num50z4">
    <w:name w:val="WW8Num50z4"/>
    <w:uiPriority w:val="99"/>
    <w:rsid w:val="0086424E"/>
  </w:style>
  <w:style w:type="character" w:customStyle="1" w:styleId="WW8Num50z5">
    <w:name w:val="WW8Num50z5"/>
    <w:uiPriority w:val="99"/>
    <w:rsid w:val="0086424E"/>
  </w:style>
  <w:style w:type="character" w:customStyle="1" w:styleId="WW8Num50z6">
    <w:name w:val="WW8Num50z6"/>
    <w:uiPriority w:val="99"/>
    <w:rsid w:val="0086424E"/>
  </w:style>
  <w:style w:type="character" w:customStyle="1" w:styleId="WW8Num50z7">
    <w:name w:val="WW8Num50z7"/>
    <w:uiPriority w:val="99"/>
    <w:rsid w:val="0086424E"/>
  </w:style>
  <w:style w:type="character" w:customStyle="1" w:styleId="WW8Num50z8">
    <w:name w:val="WW8Num50z8"/>
    <w:uiPriority w:val="99"/>
    <w:rsid w:val="0086424E"/>
  </w:style>
  <w:style w:type="character" w:customStyle="1" w:styleId="1">
    <w:name w:val="Основной шрифт абзаца1"/>
    <w:uiPriority w:val="99"/>
    <w:rsid w:val="0086424E"/>
  </w:style>
  <w:style w:type="character" w:customStyle="1" w:styleId="spellingerror">
    <w:name w:val="spellingerror"/>
    <w:uiPriority w:val="99"/>
    <w:rsid w:val="0086424E"/>
  </w:style>
  <w:style w:type="character" w:customStyle="1" w:styleId="normaltextrun">
    <w:name w:val="normaltextrun"/>
    <w:uiPriority w:val="99"/>
    <w:rsid w:val="0086424E"/>
  </w:style>
  <w:style w:type="character" w:customStyle="1" w:styleId="eop">
    <w:name w:val="eop"/>
    <w:uiPriority w:val="99"/>
    <w:rsid w:val="0086424E"/>
  </w:style>
  <w:style w:type="paragraph" w:customStyle="1" w:styleId="a">
    <w:name w:val="Заголовок"/>
    <w:basedOn w:val="Normal"/>
    <w:next w:val="BodyText"/>
    <w:uiPriority w:val="99"/>
    <w:rsid w:val="0086424E"/>
    <w:pPr>
      <w:keepNext/>
      <w:autoSpaceDE/>
      <w:spacing w:before="240" w:after="120"/>
    </w:pPr>
    <w:rPr>
      <w:rFonts w:ascii="Liberation Sans" w:eastAsia="Arial Unicode MS" w:hAnsi="Liberation Sans" w:cs="Liberation Sans"/>
      <w:kern w:val="1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6424E"/>
    <w:pPr>
      <w:autoSpaceDE/>
      <w:spacing w:after="140" w:line="288" w:lineRule="auto"/>
    </w:pPr>
    <w:rPr>
      <w:rFonts w:ascii="Liberation Serif" w:eastAsia="Arial Unicode MS" w:hAnsi="Liberation Serif" w:cs="Liberation Serif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577AF"/>
    <w:rPr>
      <w:rFonts w:ascii="Times New Roman" w:hAnsi="Times New Roman" w:cs="Times New Roman"/>
      <w:sz w:val="20"/>
      <w:szCs w:val="20"/>
      <w:lang w:eastAsia="zh-CN"/>
    </w:rPr>
  </w:style>
  <w:style w:type="paragraph" w:styleId="List">
    <w:name w:val="List"/>
    <w:basedOn w:val="BodyText"/>
    <w:uiPriority w:val="99"/>
    <w:rsid w:val="0086424E"/>
  </w:style>
  <w:style w:type="paragraph" w:styleId="Caption">
    <w:name w:val="caption"/>
    <w:basedOn w:val="a"/>
    <w:next w:val="BodyText"/>
    <w:uiPriority w:val="99"/>
    <w:qFormat/>
    <w:locked/>
    <w:rsid w:val="0086424E"/>
    <w:pPr>
      <w:jc w:val="center"/>
    </w:pPr>
    <w:rPr>
      <w:b/>
      <w:bCs/>
      <w:sz w:val="56"/>
      <w:szCs w:val="56"/>
    </w:rPr>
  </w:style>
  <w:style w:type="paragraph" w:customStyle="1" w:styleId="2">
    <w:name w:val="Указатель2"/>
    <w:basedOn w:val="Normal"/>
    <w:uiPriority w:val="99"/>
    <w:rsid w:val="0086424E"/>
    <w:pPr>
      <w:suppressLineNumbers/>
      <w:autoSpaceDE/>
    </w:pPr>
    <w:rPr>
      <w:rFonts w:ascii="Liberation Serif" w:eastAsia="Arial Unicode MS" w:hAnsi="Liberation Serif" w:cs="Liberation Serif"/>
      <w:kern w:val="1"/>
      <w:sz w:val="24"/>
      <w:szCs w:val="24"/>
    </w:rPr>
  </w:style>
  <w:style w:type="paragraph" w:customStyle="1" w:styleId="10">
    <w:name w:val="Название объекта1"/>
    <w:basedOn w:val="Normal"/>
    <w:uiPriority w:val="99"/>
    <w:rsid w:val="0086424E"/>
    <w:pPr>
      <w:suppressLineNumbers/>
      <w:autoSpaceDE/>
      <w:spacing w:before="120" w:after="120"/>
    </w:pPr>
    <w:rPr>
      <w:rFonts w:ascii="Liberation Serif" w:eastAsia="Arial Unicode MS" w:hAnsi="Liberation Serif" w:cs="Liberation Serif"/>
      <w:i/>
      <w:iCs/>
      <w:kern w:val="1"/>
      <w:sz w:val="24"/>
      <w:szCs w:val="24"/>
    </w:rPr>
  </w:style>
  <w:style w:type="paragraph" w:customStyle="1" w:styleId="11">
    <w:name w:val="Указатель1"/>
    <w:basedOn w:val="Normal"/>
    <w:uiPriority w:val="99"/>
    <w:rsid w:val="0086424E"/>
    <w:pPr>
      <w:suppressLineNumbers/>
      <w:autoSpaceDE/>
    </w:pPr>
    <w:rPr>
      <w:rFonts w:ascii="Liberation Serif" w:eastAsia="Arial Unicode MS" w:hAnsi="Liberation Serif" w:cs="Liberation Serif"/>
      <w:kern w:val="1"/>
      <w:sz w:val="24"/>
      <w:szCs w:val="24"/>
    </w:rPr>
  </w:style>
  <w:style w:type="paragraph" w:customStyle="1" w:styleId="a0">
    <w:name w:val="Блочная цитата"/>
    <w:basedOn w:val="Normal"/>
    <w:uiPriority w:val="99"/>
    <w:rsid w:val="0086424E"/>
    <w:pPr>
      <w:autoSpaceDE/>
      <w:spacing w:after="283"/>
      <w:ind w:left="567" w:right="567"/>
    </w:pPr>
    <w:rPr>
      <w:rFonts w:ascii="Liberation Serif" w:eastAsia="Arial Unicode MS" w:hAnsi="Liberation Serif" w:cs="Liberation Serif"/>
      <w:kern w:val="1"/>
      <w:sz w:val="24"/>
      <w:szCs w:val="24"/>
    </w:rPr>
  </w:style>
  <w:style w:type="paragraph" w:styleId="Subtitle">
    <w:name w:val="Subtitle"/>
    <w:basedOn w:val="a"/>
    <w:next w:val="BodyText"/>
    <w:link w:val="SubtitleChar"/>
    <w:uiPriority w:val="99"/>
    <w:qFormat/>
    <w:locked/>
    <w:rsid w:val="0086424E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577AF"/>
    <w:rPr>
      <w:rFonts w:ascii="Cambria" w:hAnsi="Cambria" w:cs="Cambria"/>
      <w:sz w:val="24"/>
      <w:szCs w:val="24"/>
      <w:lang w:eastAsia="zh-CN"/>
    </w:rPr>
  </w:style>
  <w:style w:type="paragraph" w:customStyle="1" w:styleId="a1">
    <w:name w:val="Содержимое таблицы"/>
    <w:basedOn w:val="Normal"/>
    <w:uiPriority w:val="99"/>
    <w:rsid w:val="0086424E"/>
    <w:pPr>
      <w:suppressLineNumbers/>
      <w:autoSpaceDE/>
    </w:pPr>
    <w:rPr>
      <w:rFonts w:ascii="Liberation Serif" w:eastAsia="Arial Unicode MS" w:hAnsi="Liberation Serif" w:cs="Liberation Serif"/>
      <w:kern w:val="1"/>
      <w:sz w:val="24"/>
      <w:szCs w:val="24"/>
    </w:rPr>
  </w:style>
  <w:style w:type="paragraph" w:customStyle="1" w:styleId="a2">
    <w:name w:val="Заголовок таблицы"/>
    <w:basedOn w:val="a1"/>
    <w:uiPriority w:val="99"/>
    <w:rsid w:val="0086424E"/>
    <w:pPr>
      <w:jc w:val="center"/>
    </w:pPr>
    <w:rPr>
      <w:b/>
      <w:bCs/>
    </w:rPr>
  </w:style>
  <w:style w:type="paragraph" w:customStyle="1" w:styleId="paragraph">
    <w:name w:val="paragraph"/>
    <w:basedOn w:val="Normal"/>
    <w:uiPriority w:val="99"/>
    <w:rsid w:val="0086424E"/>
    <w:pPr>
      <w:widowControl/>
      <w:suppressAutoHyphens w:val="0"/>
      <w:autoSpaceDE/>
    </w:pPr>
    <w:rPr>
      <w:rFonts w:eastAsia="Calibri"/>
      <w:kern w:val="1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86424E"/>
    <w:rPr>
      <w:rFonts w:cs="Times New Roman"/>
      <w:b/>
      <w:bCs/>
    </w:rPr>
  </w:style>
  <w:style w:type="paragraph" w:customStyle="1" w:styleId="a3">
    <w:name w:val="Абзац списка"/>
    <w:basedOn w:val="Normal"/>
    <w:uiPriority w:val="99"/>
    <w:rsid w:val="0086424E"/>
    <w:pPr>
      <w:widowControl/>
      <w:suppressAutoHyphens w:val="0"/>
      <w:autoSpaceDE/>
      <w:ind w:left="720"/>
    </w:pPr>
    <w:rPr>
      <w:color w:val="00000A"/>
      <w:kern w:val="24"/>
      <w:sz w:val="24"/>
      <w:szCs w:val="24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5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207</TotalTime>
  <Pages>52</Pages>
  <Words>15864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</dc:creator>
  <cp:keywords/>
  <dc:description/>
  <cp:lastModifiedBy>User</cp:lastModifiedBy>
  <cp:revision>7</cp:revision>
  <cp:lastPrinted>2016-11-09T05:31:00Z</cp:lastPrinted>
  <dcterms:created xsi:type="dcterms:W3CDTF">2016-11-07T20:42:00Z</dcterms:created>
  <dcterms:modified xsi:type="dcterms:W3CDTF">2016-11-09T09:44:00Z</dcterms:modified>
</cp:coreProperties>
</file>